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5617D4" w14:textId="77777777" w:rsidR="00E71D92" w:rsidRPr="00977613" w:rsidRDefault="00E71D92" w:rsidP="00371870">
      <w:pPr>
        <w:rPr>
          <w:rFonts w:asciiTheme="minorHAnsi" w:hAnsiTheme="minorHAnsi" w:cstheme="minorHAnsi"/>
          <w:bCs/>
          <w:sz w:val="22"/>
          <w:szCs w:val="22"/>
        </w:rPr>
      </w:pPr>
    </w:p>
    <w:p w14:paraId="0A3AED82" w14:textId="77777777" w:rsidR="00266DBE" w:rsidRPr="00977613" w:rsidRDefault="00266DBE" w:rsidP="00266DBE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977613">
        <w:rPr>
          <w:rFonts w:asciiTheme="minorHAnsi" w:hAnsiTheme="minorHAnsi" w:cstheme="minorHAnsi"/>
          <w:i/>
          <w:iCs/>
          <w:sz w:val="22"/>
          <w:szCs w:val="22"/>
        </w:rPr>
        <w:t xml:space="preserve">Załącznik  Nr </w:t>
      </w:r>
      <w:r w:rsidRPr="00977613">
        <w:rPr>
          <w:rFonts w:asciiTheme="minorHAnsi" w:hAnsiTheme="minorHAnsi" w:cstheme="minorHAnsi"/>
          <w:i/>
          <w:sz w:val="22"/>
          <w:szCs w:val="22"/>
        </w:rPr>
        <w:t>1</w:t>
      </w:r>
    </w:p>
    <w:p w14:paraId="11B645FB" w14:textId="77777777" w:rsidR="00266DBE" w:rsidRPr="00977613" w:rsidRDefault="00266DBE" w:rsidP="00266DBE">
      <w:pPr>
        <w:autoSpaceDE w:val="0"/>
        <w:rPr>
          <w:rFonts w:asciiTheme="minorHAnsi" w:eastAsia="TimesNewRomanPS-BoldItalicMT" w:hAnsiTheme="minorHAnsi" w:cstheme="minorHAnsi"/>
          <w:sz w:val="22"/>
          <w:szCs w:val="22"/>
        </w:rPr>
      </w:pPr>
    </w:p>
    <w:p w14:paraId="18A7790A" w14:textId="77777777" w:rsidR="00BE0947" w:rsidRPr="00977613" w:rsidRDefault="00266DBE" w:rsidP="00266DBE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</w:p>
    <w:p w14:paraId="6BDB39B7" w14:textId="77777777" w:rsidR="00266DBE" w:rsidRPr="00977613" w:rsidRDefault="00266DBE" w:rsidP="00266DBE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</w:p>
    <w:p w14:paraId="54420D74" w14:textId="77777777" w:rsidR="00266DBE" w:rsidRPr="00977613" w:rsidRDefault="00266DBE" w:rsidP="00266DBE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.   .   .   .   .   .   .   .   .   .   .   .   .   .   .   .   .   .   .   </w:t>
      </w:r>
    </w:p>
    <w:p w14:paraId="050AEB3E" w14:textId="77777777" w:rsidR="00266DBE" w:rsidRPr="00977613" w:rsidRDefault="00266DBE" w:rsidP="00266DBE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>Nazwa (pieczęć adresowa Wykonawcy/ Wykonawców)</w:t>
      </w:r>
    </w:p>
    <w:p w14:paraId="0EEF63AC" w14:textId="77777777" w:rsidR="00266DBE" w:rsidRPr="00977613" w:rsidRDefault="00266DBE" w:rsidP="00266DBE">
      <w:pPr>
        <w:autoSpaceDE w:val="0"/>
        <w:rPr>
          <w:rFonts w:asciiTheme="minorHAnsi" w:eastAsia="TimesNewRomanPSMT" w:hAnsiTheme="minorHAnsi" w:cstheme="minorHAnsi"/>
          <w:i/>
          <w:sz w:val="22"/>
          <w:szCs w:val="22"/>
        </w:rPr>
      </w:pPr>
      <w:r w:rsidRPr="00977613">
        <w:rPr>
          <w:rFonts w:asciiTheme="minorHAnsi" w:eastAsia="TimesNewRomanPSMT" w:hAnsiTheme="minorHAnsi" w:cstheme="minorHAnsi"/>
          <w:i/>
          <w:sz w:val="22"/>
          <w:szCs w:val="22"/>
        </w:rPr>
        <w:t xml:space="preserve">W przypadku ofert wspólnych (konsorcjum) należy podać </w:t>
      </w:r>
    </w:p>
    <w:p w14:paraId="10CF6F2A" w14:textId="77777777" w:rsidR="00266DBE" w:rsidRPr="00977613" w:rsidRDefault="00266DBE" w:rsidP="00266DBE">
      <w:pPr>
        <w:autoSpaceDE w:val="0"/>
        <w:rPr>
          <w:rFonts w:asciiTheme="minorHAnsi" w:eastAsia="TimesNewRomanPSMT" w:hAnsiTheme="minorHAnsi" w:cstheme="minorHAnsi"/>
          <w:i/>
          <w:sz w:val="22"/>
          <w:szCs w:val="22"/>
        </w:rPr>
      </w:pPr>
      <w:r w:rsidRPr="00977613">
        <w:rPr>
          <w:rFonts w:asciiTheme="minorHAnsi" w:eastAsia="TimesNewRomanPSMT" w:hAnsiTheme="minorHAnsi" w:cstheme="minorHAnsi"/>
          <w:i/>
          <w:sz w:val="22"/>
          <w:szCs w:val="22"/>
        </w:rPr>
        <w:t>dane Wykonawców tworzących konsorcjum.</w:t>
      </w:r>
    </w:p>
    <w:p w14:paraId="00E86226" w14:textId="77777777" w:rsidR="00266DBE" w:rsidRPr="00977613" w:rsidRDefault="00266DBE" w:rsidP="00266DBE">
      <w:pPr>
        <w:autoSpaceDE w:val="0"/>
        <w:rPr>
          <w:rFonts w:asciiTheme="minorHAnsi" w:eastAsia="TimesNewRomanPSMT" w:hAnsiTheme="minorHAnsi" w:cstheme="minorHAnsi"/>
          <w:i/>
          <w:sz w:val="22"/>
          <w:szCs w:val="22"/>
        </w:rPr>
      </w:pPr>
    </w:p>
    <w:p w14:paraId="6E09EEA5" w14:textId="77777777" w:rsidR="00266DBE" w:rsidRPr="00977613" w:rsidRDefault="00266DBE" w:rsidP="00266DBE">
      <w:pPr>
        <w:autoSpaceDE w:val="0"/>
        <w:rPr>
          <w:rFonts w:asciiTheme="minorHAnsi" w:eastAsia="TimesNewRomanPSMT" w:hAnsiTheme="minorHAnsi" w:cstheme="minorHAnsi"/>
          <w:i/>
          <w:sz w:val="22"/>
          <w:szCs w:val="22"/>
        </w:rPr>
      </w:pPr>
    </w:p>
    <w:p w14:paraId="0E151B8B" w14:textId="77777777" w:rsidR="00266DBE" w:rsidRPr="00977613" w:rsidRDefault="00266DBE" w:rsidP="00266DBE">
      <w:pPr>
        <w:autoSpaceDE w:val="0"/>
        <w:rPr>
          <w:rFonts w:asciiTheme="minorHAnsi" w:eastAsia="TimesNewRomanPSMT" w:hAnsiTheme="minorHAnsi" w:cstheme="minorHAnsi"/>
          <w:i/>
          <w:sz w:val="22"/>
          <w:szCs w:val="22"/>
        </w:rPr>
      </w:pPr>
    </w:p>
    <w:p w14:paraId="5ACE5C37" w14:textId="77777777" w:rsidR="00BE0947" w:rsidRPr="00977613" w:rsidRDefault="00BE0947" w:rsidP="00266DBE">
      <w:pPr>
        <w:autoSpaceDE w:val="0"/>
        <w:rPr>
          <w:rFonts w:asciiTheme="minorHAnsi" w:eastAsia="TimesNewRomanPSMT" w:hAnsiTheme="minorHAnsi" w:cstheme="minorHAnsi"/>
          <w:i/>
          <w:sz w:val="22"/>
          <w:szCs w:val="22"/>
        </w:rPr>
      </w:pPr>
    </w:p>
    <w:p w14:paraId="39B49714" w14:textId="77777777" w:rsidR="00266DBE" w:rsidRPr="00977613" w:rsidRDefault="00266DBE" w:rsidP="00266DBE">
      <w:pPr>
        <w:pStyle w:val="Nagwek5"/>
        <w:numPr>
          <w:ilvl w:val="4"/>
          <w:numId w:val="0"/>
        </w:numPr>
        <w:tabs>
          <w:tab w:val="num" w:pos="1008"/>
        </w:tabs>
        <w:ind w:left="1008" w:hanging="10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7613">
        <w:rPr>
          <w:rFonts w:asciiTheme="minorHAnsi" w:hAnsiTheme="minorHAnsi" w:cstheme="minorHAnsi"/>
          <w:b/>
          <w:bCs/>
          <w:sz w:val="22"/>
          <w:szCs w:val="22"/>
        </w:rPr>
        <w:t>O F E R T A     W Y K O N A W C Y</w:t>
      </w:r>
    </w:p>
    <w:p w14:paraId="60149FB9" w14:textId="77777777" w:rsidR="00266DBE" w:rsidRPr="00977613" w:rsidRDefault="00266DBE" w:rsidP="00266DBE">
      <w:pPr>
        <w:pStyle w:val="Nagwek5"/>
        <w:numPr>
          <w:ilvl w:val="4"/>
          <w:numId w:val="0"/>
        </w:numPr>
        <w:tabs>
          <w:tab w:val="num" w:pos="1008"/>
        </w:tabs>
        <w:ind w:left="1008" w:hanging="1008"/>
        <w:jc w:val="both"/>
        <w:rPr>
          <w:rFonts w:asciiTheme="minorHAnsi" w:hAnsiTheme="minorHAnsi" w:cstheme="minorHAnsi"/>
          <w:sz w:val="22"/>
          <w:szCs w:val="22"/>
        </w:rPr>
      </w:pPr>
    </w:p>
    <w:p w14:paraId="124064A9" w14:textId="77777777" w:rsidR="00BE0947" w:rsidRPr="00977613" w:rsidRDefault="00BE0947" w:rsidP="00BE0947">
      <w:pPr>
        <w:rPr>
          <w:rFonts w:asciiTheme="minorHAnsi" w:hAnsiTheme="minorHAnsi" w:cstheme="minorHAnsi"/>
          <w:sz w:val="22"/>
          <w:szCs w:val="22"/>
        </w:rPr>
      </w:pPr>
    </w:p>
    <w:p w14:paraId="4B6262D0" w14:textId="77777777" w:rsidR="00266DBE" w:rsidRPr="00977613" w:rsidRDefault="00266DBE" w:rsidP="00266DBE">
      <w:pPr>
        <w:autoSpaceDE w:val="0"/>
        <w:ind w:left="1008" w:hanging="1008"/>
        <w:rPr>
          <w:rFonts w:asciiTheme="minorHAnsi" w:eastAsia="TimesNewRomanPSMT" w:hAnsiTheme="minorHAnsi" w:cstheme="minorHAnsi"/>
          <w:sz w:val="22"/>
          <w:szCs w:val="22"/>
        </w:rPr>
      </w:pPr>
      <w:r w:rsidRPr="00977613">
        <w:rPr>
          <w:rFonts w:asciiTheme="minorHAnsi" w:eastAsia="TimesNewRomanPSMT" w:hAnsiTheme="minorHAnsi" w:cstheme="minorHAnsi"/>
          <w:sz w:val="22"/>
          <w:szCs w:val="22"/>
        </w:rPr>
        <w:t>Odpowiadając na ogłoszenie o przetargu nieograniczonym na:</w:t>
      </w:r>
    </w:p>
    <w:p w14:paraId="1875A0FA" w14:textId="77777777" w:rsidR="00266DBE" w:rsidRPr="00977613" w:rsidRDefault="00266DBE" w:rsidP="00266DBE">
      <w:pPr>
        <w:autoSpaceDE w:val="0"/>
        <w:ind w:left="1008" w:hanging="1008"/>
        <w:rPr>
          <w:rFonts w:asciiTheme="minorHAnsi" w:eastAsia="TimesNewRomanPSMT" w:hAnsiTheme="minorHAnsi" w:cstheme="minorHAnsi"/>
          <w:sz w:val="22"/>
          <w:szCs w:val="22"/>
        </w:rPr>
      </w:pPr>
    </w:p>
    <w:p w14:paraId="73AD615F" w14:textId="77777777" w:rsidR="00446D0B" w:rsidRPr="00977613" w:rsidRDefault="00446D0B" w:rsidP="00446D0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7613">
        <w:rPr>
          <w:rFonts w:asciiTheme="minorHAnsi" w:hAnsiTheme="minorHAnsi" w:cstheme="minorHAnsi"/>
          <w:b/>
          <w:sz w:val="22"/>
          <w:szCs w:val="22"/>
        </w:rPr>
        <w:t>dostarczanie przy pomocy sieci telewizji kablowej retransmitowanego sygnału naziemnej telewizji cyfrowej oraz programów radiowych wraz z konserwacją instalacji w budynkach Siedleckiego „TBS” Sp. z o.o. oraz budynkach komunalnych Miasta Siedlce</w:t>
      </w:r>
    </w:p>
    <w:p w14:paraId="5D7D6F73" w14:textId="77777777" w:rsidR="002905B1" w:rsidRPr="00977613" w:rsidRDefault="002905B1" w:rsidP="00266DBE">
      <w:pPr>
        <w:rPr>
          <w:rFonts w:asciiTheme="minorHAnsi" w:hAnsiTheme="minorHAnsi" w:cstheme="minorHAnsi"/>
          <w:b/>
          <w:sz w:val="22"/>
          <w:szCs w:val="22"/>
        </w:rPr>
      </w:pPr>
    </w:p>
    <w:p w14:paraId="30296505" w14:textId="77777777" w:rsidR="00613EBB" w:rsidRPr="00977613" w:rsidRDefault="00266DBE" w:rsidP="00266DBE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>oferuję kompleksowe wykonanie zamówienia za cenę ofertową w kwocie</w:t>
      </w:r>
      <w:r w:rsidR="00F11CE1" w:rsidRPr="00977613">
        <w:rPr>
          <w:rFonts w:asciiTheme="minorHAnsi" w:hAnsiTheme="minorHAnsi" w:cstheme="minorHAnsi"/>
          <w:sz w:val="22"/>
          <w:szCs w:val="22"/>
        </w:rPr>
        <w:t xml:space="preserve"> brutto</w:t>
      </w:r>
      <w:r w:rsidR="00897BEF" w:rsidRPr="00977613">
        <w:rPr>
          <w:rFonts w:asciiTheme="minorHAnsi" w:hAnsiTheme="minorHAnsi" w:cstheme="minorHAnsi"/>
          <w:sz w:val="22"/>
          <w:szCs w:val="22"/>
        </w:rPr>
        <w:t xml:space="preserve"> za wykonania </w:t>
      </w:r>
    </w:p>
    <w:p w14:paraId="3F154D47" w14:textId="77777777" w:rsidR="00613EBB" w:rsidRPr="00977613" w:rsidRDefault="00613EBB" w:rsidP="00266DBE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2F427C2E" w14:textId="77777777" w:rsidR="00613EBB" w:rsidRPr="00977613" w:rsidRDefault="00897BEF" w:rsidP="00266DBE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>przedmiotu zamówienia w całym okresie obowiązywania umowy</w:t>
      </w:r>
      <w:r w:rsidR="00266DBE" w:rsidRPr="00977613">
        <w:rPr>
          <w:rFonts w:asciiTheme="minorHAnsi" w:hAnsiTheme="minorHAnsi" w:cstheme="minorHAnsi"/>
          <w:sz w:val="22"/>
          <w:szCs w:val="22"/>
        </w:rPr>
        <w:t xml:space="preserve">:  </w:t>
      </w:r>
      <w:r w:rsidRPr="00977613">
        <w:rPr>
          <w:rFonts w:asciiTheme="minorHAnsi" w:hAnsiTheme="minorHAnsi" w:cstheme="minorHAnsi"/>
          <w:sz w:val="22"/>
          <w:szCs w:val="22"/>
        </w:rPr>
        <w:t xml:space="preserve"> </w:t>
      </w:r>
      <w:r w:rsidR="00266DBE"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.   .   .   .   .   .   .   .   .   .   .   .   .   .   .   </w:t>
      </w:r>
      <w:r w:rsidR="00266DBE" w:rsidRPr="00977613">
        <w:rPr>
          <w:rFonts w:asciiTheme="minorHAnsi" w:hAnsiTheme="minorHAnsi" w:cstheme="minorHAnsi"/>
          <w:sz w:val="22"/>
          <w:szCs w:val="22"/>
        </w:rPr>
        <w:t xml:space="preserve"> zł,  </w:t>
      </w:r>
    </w:p>
    <w:p w14:paraId="24A2ACF5" w14:textId="77777777" w:rsidR="00613EBB" w:rsidRPr="00977613" w:rsidRDefault="00613EBB" w:rsidP="00266DBE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0FD1E7FB" w14:textId="77777777" w:rsidR="00A117D3" w:rsidRPr="00977613" w:rsidRDefault="00A117D3" w:rsidP="00266DBE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02BD4BC6" w14:textId="77777777" w:rsidR="00613EBB" w:rsidRPr="00977613" w:rsidRDefault="00266DBE" w:rsidP="00266DBE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 xml:space="preserve">słownie: </w:t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.   .   .   .   .   .   .   .   .   .   .   .   .   .   .   .   .   .   .   .   .   .   .   .   .   .   .   .   .   .   .   .   .   .   .   .   .   .   .   .   .   .   .   .   .   .  </w:t>
      </w:r>
    </w:p>
    <w:p w14:paraId="33109843" w14:textId="77777777" w:rsidR="00A117D3" w:rsidRPr="00977613" w:rsidRDefault="00A117D3" w:rsidP="00266DBE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</w:p>
    <w:p w14:paraId="1EAE1810" w14:textId="77777777" w:rsidR="00897BEF" w:rsidRPr="00977613" w:rsidRDefault="00266DBE" w:rsidP="00266DBE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  </w:t>
      </w:r>
    </w:p>
    <w:p w14:paraId="17DDE080" w14:textId="77777777" w:rsidR="00897BEF" w:rsidRPr="00977613" w:rsidRDefault="00897BEF" w:rsidP="00266DBE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</w:p>
    <w:p w14:paraId="35FA5B4D" w14:textId="77777777" w:rsidR="00897BEF" w:rsidRPr="00977613" w:rsidRDefault="00897BEF" w:rsidP="00266DBE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>Obliczenia ceny oferty dokonałem w następujący sposób:</w:t>
      </w:r>
    </w:p>
    <w:p w14:paraId="608D79C7" w14:textId="77777777" w:rsidR="00897BEF" w:rsidRPr="00977613" w:rsidRDefault="00897BEF" w:rsidP="00266DBE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</w:p>
    <w:p w14:paraId="2E85BB35" w14:textId="77777777" w:rsidR="00446D0B" w:rsidRPr="00977613" w:rsidRDefault="00897BEF" w:rsidP="00266DBE">
      <w:pPr>
        <w:widowControl w:val="0"/>
        <w:autoSpaceDE w:val="0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97761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Ogółem </w:t>
      </w:r>
      <w:r w:rsidR="00446D0B" w:rsidRPr="00977613">
        <w:rPr>
          <w:rFonts w:asciiTheme="minorHAnsi" w:hAnsiTheme="minorHAnsi" w:cstheme="minorHAnsi"/>
          <w:bCs/>
          <w:sz w:val="22"/>
          <w:szCs w:val="22"/>
          <w:lang w:eastAsia="pl-PL"/>
        </w:rPr>
        <w:t>ilość mieszkań, do których dostarczany będzie sygnał telewizji kablowej:</w:t>
      </w:r>
    </w:p>
    <w:p w14:paraId="5B6BBA04" w14:textId="77777777" w:rsidR="00446D0B" w:rsidRPr="00977613" w:rsidRDefault="00446D0B" w:rsidP="00266DBE">
      <w:pPr>
        <w:widowControl w:val="0"/>
        <w:autoSpaceDE w:val="0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4ECC1C85" w14:textId="179D089C" w:rsidR="00266DBE" w:rsidRPr="00977613" w:rsidRDefault="00897BEF" w:rsidP="00266DBE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1</w:t>
      </w:r>
      <w:r w:rsidR="00446D0B" w:rsidRPr="00977613">
        <w:rPr>
          <w:rFonts w:asciiTheme="minorHAnsi" w:hAnsiTheme="minorHAnsi" w:cstheme="minorHAnsi"/>
          <w:bCs/>
          <w:sz w:val="22"/>
          <w:szCs w:val="22"/>
          <w:lang w:eastAsia="pl-PL"/>
        </w:rPr>
        <w:t> </w:t>
      </w:r>
      <w:r w:rsidRPr="00977613">
        <w:rPr>
          <w:rFonts w:asciiTheme="minorHAnsi" w:hAnsiTheme="minorHAnsi" w:cstheme="minorHAnsi"/>
          <w:bCs/>
          <w:sz w:val="22"/>
          <w:szCs w:val="22"/>
          <w:lang w:eastAsia="pl-PL"/>
        </w:rPr>
        <w:t>1</w:t>
      </w:r>
      <w:r w:rsidR="00DE6CDA" w:rsidRPr="00977613">
        <w:rPr>
          <w:rFonts w:asciiTheme="minorHAnsi" w:hAnsiTheme="minorHAnsi" w:cstheme="minorHAnsi"/>
          <w:bCs/>
          <w:sz w:val="22"/>
          <w:szCs w:val="22"/>
          <w:lang w:eastAsia="pl-PL"/>
        </w:rPr>
        <w:t>9</w:t>
      </w:r>
      <w:r w:rsidR="00446D0B" w:rsidRPr="0097761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9 </w:t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</w:t>
      </w:r>
      <w:r w:rsidR="009829D4"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mieszkań   </w:t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>x</w:t>
      </w:r>
      <w:r w:rsidR="009829D4"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</w:t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cena jednostkowa </w:t>
      </w:r>
      <w:r w:rsidR="009829D4"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(brutto) </w:t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>za 1</w:t>
      </w:r>
      <w:r w:rsidR="00446D0B"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mieszkanie</w:t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 . </w:t>
      </w:r>
      <w:r w:rsidR="00446D0B"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. . </w:t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  zł.</w:t>
      </w:r>
      <w:r w:rsidR="009829D4"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= </w:t>
      </w:r>
      <w:r w:rsidR="00955E31"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.   .   .   .   .   .   .    zł./miesięcznie.</w:t>
      </w:r>
    </w:p>
    <w:p w14:paraId="076EF7D5" w14:textId="77777777" w:rsidR="009829D4" w:rsidRPr="00977613" w:rsidRDefault="009829D4" w:rsidP="00266DBE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</w:p>
    <w:p w14:paraId="47264DDE" w14:textId="711F50B5" w:rsidR="009829D4" w:rsidRPr="00977613" w:rsidRDefault="009829D4" w:rsidP="00266DBE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.   .   .   .   .   .    zł./miesięcznie x  </w:t>
      </w:r>
      <w:r w:rsidR="00DE6CDA" w:rsidRPr="00977613">
        <w:rPr>
          <w:rFonts w:asciiTheme="minorHAnsi" w:eastAsia="TimesNewRomanPS-ItalicMT" w:hAnsiTheme="minorHAnsi" w:cstheme="minorHAnsi"/>
          <w:sz w:val="22"/>
          <w:szCs w:val="22"/>
        </w:rPr>
        <w:t>36</w:t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miesi</w:t>
      </w:r>
      <w:r w:rsidR="00DE6CDA" w:rsidRPr="00977613">
        <w:rPr>
          <w:rFonts w:asciiTheme="minorHAnsi" w:eastAsia="TimesNewRomanPS-ItalicMT" w:hAnsiTheme="minorHAnsi" w:cstheme="minorHAnsi"/>
          <w:sz w:val="22"/>
          <w:szCs w:val="22"/>
        </w:rPr>
        <w:t>ęcy</w:t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= </w:t>
      </w:r>
      <w:r w:rsidR="00DE6CDA"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 </w:t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.   .   .   .   .   .   .    zł.</w:t>
      </w:r>
    </w:p>
    <w:p w14:paraId="23860CED" w14:textId="77777777" w:rsidR="009829D4" w:rsidRPr="00977613" w:rsidRDefault="009829D4" w:rsidP="00266DBE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</w:p>
    <w:p w14:paraId="68AA9A51" w14:textId="77777777" w:rsidR="00955E31" w:rsidRPr="00977613" w:rsidRDefault="00955E31" w:rsidP="00266DBE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</w:p>
    <w:p w14:paraId="73EEF46F" w14:textId="77777777" w:rsidR="00955E31" w:rsidRPr="00977613" w:rsidRDefault="009829D4" w:rsidP="00955E31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Jednostkowa cena dostawy sygnału netto wynosi  </w:t>
      </w:r>
      <w:r w:rsidR="00955E31"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 .   .   .   .   .    zł./miesięcznie + podatek VAT </w:t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(. . . .  %)        </w:t>
      </w:r>
      <w:r w:rsidR="00955E31" w:rsidRPr="00977613">
        <w:rPr>
          <w:rFonts w:asciiTheme="minorHAnsi" w:eastAsia="TimesNewRomanPS-ItalicMT" w:hAnsiTheme="minorHAnsi" w:cstheme="minorHAnsi"/>
          <w:sz w:val="22"/>
          <w:szCs w:val="22"/>
        </w:rPr>
        <w:t>.   .   .   .   .   .   .    zł. = .   .   .   .   .   .   .    zł./miesięcznie brutto.</w:t>
      </w:r>
    </w:p>
    <w:p w14:paraId="31242C74" w14:textId="77777777" w:rsidR="00955E31" w:rsidRPr="00977613" w:rsidRDefault="00955E31" w:rsidP="00955E31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</w:p>
    <w:p w14:paraId="53CA27CB" w14:textId="77777777" w:rsidR="00613EBB" w:rsidRPr="00977613" w:rsidRDefault="00613EBB" w:rsidP="000646A9">
      <w:pPr>
        <w:pStyle w:val="Bezodstpw"/>
        <w:jc w:val="both"/>
        <w:rPr>
          <w:rFonts w:asciiTheme="minorHAnsi" w:hAnsiTheme="minorHAnsi" w:cstheme="minorHAnsi"/>
          <w:szCs w:val="22"/>
        </w:rPr>
      </w:pPr>
    </w:p>
    <w:p w14:paraId="0D6585CB" w14:textId="2FF20DB5" w:rsidR="00613EBB" w:rsidRPr="00977613" w:rsidRDefault="00613EBB" w:rsidP="000646A9">
      <w:pPr>
        <w:pStyle w:val="Bezodstpw"/>
        <w:jc w:val="both"/>
        <w:rPr>
          <w:rFonts w:asciiTheme="minorHAnsi" w:eastAsia="TimesNewRomanPS-ItalicMT" w:hAnsiTheme="minorHAnsi" w:cstheme="minorHAnsi"/>
          <w:szCs w:val="22"/>
        </w:rPr>
      </w:pPr>
      <w:r w:rsidRPr="00977613">
        <w:rPr>
          <w:rFonts w:asciiTheme="minorHAnsi" w:hAnsiTheme="minorHAnsi" w:cstheme="minorHAnsi"/>
          <w:szCs w:val="22"/>
        </w:rPr>
        <w:t xml:space="preserve">Oferuję usuwanie zgłaszanych usterek w czasie do </w:t>
      </w:r>
      <w:r w:rsidR="00DE6CDA" w:rsidRPr="00977613">
        <w:rPr>
          <w:rFonts w:asciiTheme="minorHAnsi" w:eastAsia="TimesNewRomanPS-ItalicMT" w:hAnsiTheme="minorHAnsi" w:cstheme="minorHAnsi"/>
          <w:szCs w:val="22"/>
        </w:rPr>
        <w:t>8</w:t>
      </w:r>
      <w:r w:rsidR="00955E31" w:rsidRPr="00977613">
        <w:rPr>
          <w:rFonts w:asciiTheme="minorHAnsi" w:eastAsia="TimesNewRomanPS-ItalicMT" w:hAnsiTheme="minorHAnsi" w:cstheme="minorHAnsi"/>
          <w:szCs w:val="22"/>
        </w:rPr>
        <w:t xml:space="preserve"> </w:t>
      </w:r>
      <w:r w:rsidRPr="00977613">
        <w:rPr>
          <w:rFonts w:asciiTheme="minorHAnsi" w:eastAsia="TimesNewRomanPS-ItalicMT" w:hAnsiTheme="minorHAnsi" w:cstheme="minorHAnsi"/>
          <w:szCs w:val="22"/>
        </w:rPr>
        <w:t>godzin od chwili zgłoszenia.</w:t>
      </w:r>
    </w:p>
    <w:p w14:paraId="0ACA7792" w14:textId="77777777" w:rsidR="00613EBB" w:rsidRPr="00977613" w:rsidRDefault="00613EBB" w:rsidP="000646A9">
      <w:pPr>
        <w:pStyle w:val="Bezodstpw"/>
        <w:jc w:val="both"/>
        <w:rPr>
          <w:rFonts w:asciiTheme="minorHAnsi" w:eastAsia="TimesNewRomanPS-ItalicMT" w:hAnsiTheme="minorHAnsi" w:cstheme="minorHAnsi"/>
          <w:szCs w:val="22"/>
        </w:rPr>
      </w:pPr>
    </w:p>
    <w:p w14:paraId="446F4854" w14:textId="563FDA4D" w:rsidR="00613EBB" w:rsidRPr="00977613" w:rsidRDefault="00613EBB" w:rsidP="00DE6CDA">
      <w:pPr>
        <w:pStyle w:val="Bezodstpw"/>
        <w:jc w:val="both"/>
        <w:rPr>
          <w:rFonts w:asciiTheme="minorHAnsi" w:eastAsia="TimesNewRomanPS-ItalicMT" w:hAnsiTheme="minorHAnsi" w:cstheme="minorHAnsi"/>
          <w:szCs w:val="22"/>
        </w:rPr>
      </w:pPr>
      <w:r w:rsidRPr="00977613">
        <w:rPr>
          <w:rFonts w:asciiTheme="minorHAnsi" w:hAnsiTheme="minorHAnsi" w:cstheme="minorHAnsi"/>
          <w:szCs w:val="22"/>
        </w:rPr>
        <w:t>Oferuję</w:t>
      </w:r>
      <w:r w:rsidR="00DE6CDA" w:rsidRPr="00977613">
        <w:rPr>
          <w:rFonts w:asciiTheme="minorHAnsi" w:hAnsiTheme="minorHAnsi" w:cstheme="minorHAnsi"/>
          <w:szCs w:val="22"/>
        </w:rPr>
        <w:t xml:space="preserve"> dostawę</w:t>
      </w:r>
      <w:r w:rsidRPr="00977613">
        <w:rPr>
          <w:rFonts w:asciiTheme="minorHAnsi" w:hAnsiTheme="minorHAnsi" w:cstheme="minorHAnsi"/>
          <w:szCs w:val="22"/>
        </w:rPr>
        <w:t xml:space="preserve"> </w:t>
      </w:r>
      <w:r w:rsidR="00DE6CDA" w:rsidRPr="00977613">
        <w:rPr>
          <w:rFonts w:asciiTheme="minorHAnsi" w:hAnsiTheme="minorHAnsi" w:cstheme="minorHAnsi"/>
          <w:szCs w:val="22"/>
        </w:rPr>
        <w:t>retransmitowanego sygnału naziemnej telewizji cyfrowej oraz programów określonych w § 1 ust. 2 projektu umowy.</w:t>
      </w:r>
      <w:r w:rsidRPr="00977613">
        <w:rPr>
          <w:rFonts w:asciiTheme="minorHAnsi" w:eastAsia="TimesNewRomanPS-ItalicMT" w:hAnsiTheme="minorHAnsi" w:cstheme="minorHAnsi"/>
          <w:szCs w:val="22"/>
        </w:rPr>
        <w:t xml:space="preserve"> </w:t>
      </w:r>
    </w:p>
    <w:p w14:paraId="7C36A8FC" w14:textId="77777777" w:rsidR="00BE0947" w:rsidRPr="00977613" w:rsidRDefault="00BE0947" w:rsidP="00613EBB">
      <w:pPr>
        <w:pStyle w:val="Bezodstpw"/>
        <w:jc w:val="both"/>
        <w:rPr>
          <w:rFonts w:asciiTheme="minorHAnsi" w:eastAsia="TimesNewRomanPS-ItalicMT" w:hAnsiTheme="minorHAnsi" w:cstheme="minorHAnsi"/>
          <w:szCs w:val="22"/>
        </w:rPr>
      </w:pPr>
    </w:p>
    <w:p w14:paraId="0A7FCAAA" w14:textId="77777777" w:rsidR="00AD132B" w:rsidRPr="00977613" w:rsidRDefault="006F73D8" w:rsidP="00AD132B">
      <w:pPr>
        <w:pStyle w:val="Bezodstpw"/>
        <w:jc w:val="both"/>
        <w:rPr>
          <w:rFonts w:asciiTheme="minorHAnsi" w:eastAsia="TimesNewRomanPS-ItalicMT" w:hAnsiTheme="minorHAnsi" w:cstheme="minorHAnsi"/>
          <w:szCs w:val="22"/>
        </w:rPr>
      </w:pPr>
      <w:r w:rsidRPr="00977613">
        <w:rPr>
          <w:rFonts w:asciiTheme="minorHAnsi" w:eastAsia="TimesNewRomanPS-ItalicMT" w:hAnsiTheme="minorHAnsi" w:cstheme="minorHAnsi"/>
          <w:szCs w:val="22"/>
        </w:rPr>
        <w:t>Podczas realizacji zamówienia:</w:t>
      </w:r>
    </w:p>
    <w:p w14:paraId="710DF777" w14:textId="77777777" w:rsidR="00AD132B" w:rsidRPr="00977613" w:rsidRDefault="00AD132B" w:rsidP="00AD132B">
      <w:pPr>
        <w:pStyle w:val="Bezodstpw"/>
        <w:jc w:val="both"/>
        <w:rPr>
          <w:rFonts w:asciiTheme="minorHAnsi" w:eastAsia="TimesNewRomanPS-ItalicMT" w:hAnsiTheme="minorHAnsi" w:cstheme="minorHAnsi"/>
          <w:szCs w:val="22"/>
        </w:rPr>
      </w:pPr>
    </w:p>
    <w:p w14:paraId="1D73DA65" w14:textId="638E9C45" w:rsidR="006F73D8" w:rsidRPr="00977613" w:rsidRDefault="006F73D8" w:rsidP="00AD132B">
      <w:pPr>
        <w:pStyle w:val="Bezodstpw"/>
        <w:jc w:val="both"/>
        <w:rPr>
          <w:rFonts w:asciiTheme="minorHAnsi" w:hAnsiTheme="minorHAnsi" w:cstheme="minorHAnsi"/>
          <w:szCs w:val="22"/>
        </w:rPr>
      </w:pPr>
      <w:r w:rsidRPr="00977613">
        <w:rPr>
          <w:rFonts w:asciiTheme="minorHAnsi" w:hAnsiTheme="minorHAnsi" w:cstheme="minorHAnsi"/>
          <w:szCs w:val="22"/>
        </w:rPr>
        <w:t>- będę korzystał z energii elektrycznej Zamawiającego zużywanej przez urządzenia instalacji telewizji kablowej. Z tego tytułu będę pomniejszał jednostkową opłatę dostawy sygnału telewizji kablowej o kwotę 0,15 zł. brutto*.</w:t>
      </w:r>
    </w:p>
    <w:p w14:paraId="008E11E9" w14:textId="77777777" w:rsidR="006F73D8" w:rsidRPr="00977613" w:rsidRDefault="006F73D8" w:rsidP="006F73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51DA7B" w14:textId="77777777" w:rsidR="006F73D8" w:rsidRPr="00977613" w:rsidRDefault="006F73D8" w:rsidP="006F73D8">
      <w:pPr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>- nie będę korzystał z energii elektrycznej Zamawiającego*.</w:t>
      </w:r>
    </w:p>
    <w:p w14:paraId="10377B6D" w14:textId="77777777" w:rsidR="00613EBB" w:rsidRPr="00977613" w:rsidRDefault="00613EBB" w:rsidP="00613EBB">
      <w:pPr>
        <w:pStyle w:val="Bezodstpw"/>
        <w:jc w:val="both"/>
        <w:rPr>
          <w:rFonts w:asciiTheme="minorHAnsi" w:hAnsiTheme="minorHAnsi" w:cstheme="minorHAnsi"/>
          <w:szCs w:val="22"/>
        </w:rPr>
      </w:pPr>
    </w:p>
    <w:p w14:paraId="3B86C244" w14:textId="77777777" w:rsidR="006F73D8" w:rsidRPr="00977613" w:rsidRDefault="006F73D8" w:rsidP="006F73D8">
      <w:pPr>
        <w:pStyle w:val="Bezodstpw"/>
        <w:rPr>
          <w:rFonts w:asciiTheme="minorHAnsi" w:hAnsiTheme="minorHAnsi" w:cstheme="minorHAnsi"/>
          <w:szCs w:val="22"/>
        </w:rPr>
      </w:pPr>
      <w:r w:rsidRPr="00977613">
        <w:rPr>
          <w:rFonts w:asciiTheme="minorHAnsi" w:hAnsiTheme="minorHAnsi" w:cstheme="minorHAnsi"/>
          <w:szCs w:val="22"/>
        </w:rPr>
        <w:t>*</w:t>
      </w:r>
      <w:r w:rsidRPr="00977613">
        <w:rPr>
          <w:rFonts w:asciiTheme="minorHAnsi" w:hAnsiTheme="minorHAnsi" w:cstheme="minorHAnsi"/>
          <w:i/>
          <w:szCs w:val="22"/>
        </w:rPr>
        <w:t>niepotrzebne skreślić</w:t>
      </w:r>
    </w:p>
    <w:p w14:paraId="3BD770FD" w14:textId="77777777" w:rsidR="006F73D8" w:rsidRPr="00977613" w:rsidRDefault="006F73D8" w:rsidP="00613EBB">
      <w:pPr>
        <w:pStyle w:val="Bezodstpw"/>
        <w:jc w:val="both"/>
        <w:rPr>
          <w:rFonts w:asciiTheme="minorHAnsi" w:hAnsiTheme="minorHAnsi" w:cstheme="minorHAnsi"/>
          <w:szCs w:val="22"/>
        </w:rPr>
      </w:pPr>
    </w:p>
    <w:p w14:paraId="53165BEC" w14:textId="77777777" w:rsidR="00BE0947" w:rsidRPr="00977613" w:rsidRDefault="00BE0947" w:rsidP="00613EBB">
      <w:pPr>
        <w:pStyle w:val="Bezodstpw"/>
        <w:jc w:val="both"/>
        <w:rPr>
          <w:rFonts w:asciiTheme="minorHAnsi" w:hAnsiTheme="minorHAnsi" w:cstheme="minorHAnsi"/>
          <w:szCs w:val="22"/>
        </w:rPr>
      </w:pPr>
      <w:r w:rsidRPr="00977613">
        <w:rPr>
          <w:rFonts w:asciiTheme="minorHAnsi" w:hAnsiTheme="minorHAnsi" w:cstheme="minorHAnsi"/>
          <w:szCs w:val="22"/>
        </w:rPr>
        <w:t>Dostawę energii elektrycznej do budynków Zamawiającego rozwiążę w następujący sposób*:</w:t>
      </w:r>
    </w:p>
    <w:p w14:paraId="1BD1478D" w14:textId="77777777" w:rsidR="00BE0947" w:rsidRPr="00977613" w:rsidRDefault="00BE0947" w:rsidP="00613EBB">
      <w:pPr>
        <w:pStyle w:val="Bezodstpw"/>
        <w:jc w:val="both"/>
        <w:rPr>
          <w:rFonts w:asciiTheme="minorHAnsi" w:hAnsiTheme="minorHAnsi" w:cstheme="minorHAnsi"/>
          <w:szCs w:val="22"/>
        </w:rPr>
      </w:pPr>
    </w:p>
    <w:p w14:paraId="46B2A565" w14:textId="77777777" w:rsidR="00BE0947" w:rsidRPr="00977613" w:rsidRDefault="00BE0947" w:rsidP="00BE0947">
      <w:pPr>
        <w:pStyle w:val="Bezodstpw"/>
        <w:jc w:val="both"/>
        <w:rPr>
          <w:rFonts w:asciiTheme="minorHAnsi" w:eastAsia="TimesNewRomanPS-ItalicMT" w:hAnsiTheme="minorHAnsi" w:cstheme="minorHAnsi"/>
          <w:szCs w:val="22"/>
        </w:rPr>
      </w:pPr>
      <w:r w:rsidRPr="00977613">
        <w:rPr>
          <w:rFonts w:asciiTheme="minorHAnsi" w:eastAsia="TimesNewRomanPS-ItalicMT" w:hAnsiTheme="minorHAnsi" w:cstheme="minorHAnsi"/>
          <w:szCs w:val="22"/>
        </w:rPr>
        <w:t xml:space="preserve">.   .   .   .   .   .   .   .   .   .   .   .  .   .   .   .   .   .   .   .   .   .   .   .   .   .   .   .   .   .   .   .   .   .   .   .   .   .   .   .   .   .   .   .   .   .   .   .   .   .   .   .   .   .   .   .   .  </w:t>
      </w:r>
    </w:p>
    <w:p w14:paraId="4E7FDDDF" w14:textId="77777777" w:rsidR="00BE0947" w:rsidRPr="00977613" w:rsidRDefault="00BE0947" w:rsidP="00BE0947">
      <w:pPr>
        <w:pStyle w:val="Bezodstpw"/>
        <w:jc w:val="both"/>
        <w:rPr>
          <w:rFonts w:asciiTheme="minorHAnsi" w:eastAsia="TimesNewRomanPS-ItalicMT" w:hAnsiTheme="minorHAnsi" w:cstheme="minorHAnsi"/>
          <w:szCs w:val="22"/>
        </w:rPr>
      </w:pPr>
    </w:p>
    <w:p w14:paraId="1A6F871C" w14:textId="77777777" w:rsidR="00BE0947" w:rsidRPr="00977613" w:rsidRDefault="00BE0947" w:rsidP="00BE0947">
      <w:pPr>
        <w:pStyle w:val="Bezodstpw"/>
        <w:jc w:val="both"/>
        <w:rPr>
          <w:rFonts w:asciiTheme="minorHAnsi" w:eastAsia="TimesNewRomanPS-ItalicMT" w:hAnsiTheme="minorHAnsi" w:cstheme="minorHAnsi"/>
          <w:szCs w:val="22"/>
        </w:rPr>
      </w:pPr>
      <w:r w:rsidRPr="00977613">
        <w:rPr>
          <w:rFonts w:asciiTheme="minorHAnsi" w:eastAsia="TimesNewRomanPS-ItalicMT" w:hAnsiTheme="minorHAnsi" w:cstheme="minorHAnsi"/>
          <w:szCs w:val="22"/>
        </w:rPr>
        <w:t xml:space="preserve">.   .   .   .   .   .   .   .   .   .   .   .   .   .   .   .   .   .   .   .   .   .   .   .   .   .   .   .   .   .   .   .   .   .   .   .   .   .   .   .   .   .   .   .   .  .   .   .   .   .   .   .   .   .   .   .   .   </w:t>
      </w:r>
    </w:p>
    <w:p w14:paraId="439F0182" w14:textId="77777777" w:rsidR="00BE0947" w:rsidRPr="00977613" w:rsidRDefault="00BE0947" w:rsidP="00BE0947">
      <w:pPr>
        <w:pStyle w:val="Bezodstpw"/>
        <w:jc w:val="both"/>
        <w:rPr>
          <w:rFonts w:asciiTheme="minorHAnsi" w:eastAsia="TimesNewRomanPS-ItalicMT" w:hAnsiTheme="minorHAnsi" w:cstheme="minorHAnsi"/>
          <w:szCs w:val="22"/>
        </w:rPr>
      </w:pPr>
    </w:p>
    <w:p w14:paraId="4609A4E1" w14:textId="77777777" w:rsidR="00BE0947" w:rsidRPr="00977613" w:rsidRDefault="00BE0947" w:rsidP="00613EBB">
      <w:pPr>
        <w:pStyle w:val="Bezodstpw"/>
        <w:jc w:val="both"/>
        <w:rPr>
          <w:rFonts w:asciiTheme="minorHAnsi" w:hAnsiTheme="minorHAnsi" w:cstheme="minorHAnsi"/>
          <w:szCs w:val="22"/>
        </w:rPr>
      </w:pPr>
    </w:p>
    <w:p w14:paraId="7B071E9B" w14:textId="77777777" w:rsidR="00BE0947" w:rsidRPr="00977613" w:rsidRDefault="00BE0947" w:rsidP="00BE0947">
      <w:pPr>
        <w:pStyle w:val="Bezodstpw"/>
        <w:rPr>
          <w:rFonts w:asciiTheme="minorHAnsi" w:hAnsiTheme="minorHAnsi" w:cstheme="minorHAnsi"/>
          <w:szCs w:val="22"/>
        </w:rPr>
      </w:pPr>
      <w:r w:rsidRPr="00977613">
        <w:rPr>
          <w:rFonts w:asciiTheme="minorHAnsi" w:hAnsiTheme="minorHAnsi" w:cstheme="minorHAnsi"/>
          <w:szCs w:val="22"/>
        </w:rPr>
        <w:t>*</w:t>
      </w:r>
      <w:r w:rsidRPr="00977613">
        <w:rPr>
          <w:rFonts w:asciiTheme="minorHAnsi" w:hAnsiTheme="minorHAnsi" w:cstheme="minorHAnsi"/>
          <w:i/>
          <w:szCs w:val="22"/>
        </w:rPr>
        <w:t xml:space="preserve"> dotyczy Wykonawców, którzy nie będą korzystać z energii elektryczne Zamawiającego.</w:t>
      </w:r>
    </w:p>
    <w:p w14:paraId="5B2E1C77" w14:textId="77777777" w:rsidR="00BE0947" w:rsidRPr="00977613" w:rsidRDefault="00BE0947" w:rsidP="00613EBB">
      <w:pPr>
        <w:pStyle w:val="Bezodstpw"/>
        <w:jc w:val="both"/>
        <w:rPr>
          <w:rFonts w:asciiTheme="minorHAnsi" w:hAnsiTheme="minorHAnsi" w:cstheme="minorHAnsi"/>
          <w:szCs w:val="22"/>
        </w:rPr>
      </w:pPr>
    </w:p>
    <w:p w14:paraId="1306DA53" w14:textId="77777777" w:rsidR="006F73D8" w:rsidRPr="00977613" w:rsidRDefault="006F73D8" w:rsidP="00613EBB">
      <w:pPr>
        <w:pStyle w:val="Bezodstpw"/>
        <w:jc w:val="both"/>
        <w:rPr>
          <w:rFonts w:asciiTheme="minorHAnsi" w:hAnsiTheme="minorHAnsi" w:cstheme="minorHAnsi"/>
          <w:szCs w:val="22"/>
        </w:rPr>
      </w:pPr>
    </w:p>
    <w:p w14:paraId="08F25482" w14:textId="77777777" w:rsidR="00266DBE" w:rsidRPr="00977613" w:rsidRDefault="00266DBE" w:rsidP="00613EBB">
      <w:pPr>
        <w:pStyle w:val="Bezodstpw"/>
        <w:jc w:val="both"/>
        <w:rPr>
          <w:rFonts w:asciiTheme="minorHAnsi" w:hAnsiTheme="minorHAnsi" w:cstheme="minorHAnsi"/>
          <w:szCs w:val="22"/>
        </w:rPr>
      </w:pPr>
      <w:r w:rsidRPr="00977613">
        <w:rPr>
          <w:rFonts w:asciiTheme="minorHAnsi" w:hAnsiTheme="minorHAnsi" w:cstheme="minorHAnsi"/>
          <w:szCs w:val="22"/>
        </w:rPr>
        <w:t>Oświadczam, że :</w:t>
      </w:r>
    </w:p>
    <w:p w14:paraId="53A0B519" w14:textId="77777777" w:rsidR="00266DBE" w:rsidRPr="00977613" w:rsidRDefault="00266DBE" w:rsidP="00266DBE">
      <w:pPr>
        <w:pStyle w:val="Bezodstpw"/>
        <w:rPr>
          <w:rFonts w:asciiTheme="minorHAnsi" w:hAnsiTheme="minorHAnsi" w:cstheme="minorHAnsi"/>
          <w:szCs w:val="22"/>
        </w:rPr>
      </w:pPr>
    </w:p>
    <w:p w14:paraId="575070EC" w14:textId="77777777" w:rsidR="00266DBE" w:rsidRPr="00977613" w:rsidRDefault="00546B65" w:rsidP="00266DBE">
      <w:pPr>
        <w:pStyle w:val="Bezodstpw"/>
        <w:rPr>
          <w:rFonts w:asciiTheme="minorHAnsi" w:hAnsiTheme="minorHAnsi" w:cstheme="minorHAnsi"/>
          <w:szCs w:val="22"/>
        </w:rPr>
      </w:pPr>
      <w:r w:rsidRPr="00977613">
        <w:rPr>
          <w:rFonts w:asciiTheme="minorHAnsi" w:hAnsiTheme="minorHAnsi" w:cstheme="minorHAnsi"/>
          <w:szCs w:val="22"/>
        </w:rPr>
        <w:t xml:space="preserve">- </w:t>
      </w:r>
      <w:r w:rsidR="00266DBE" w:rsidRPr="00977613">
        <w:rPr>
          <w:rFonts w:asciiTheme="minorHAnsi" w:hAnsiTheme="minorHAnsi" w:cstheme="minorHAnsi"/>
          <w:szCs w:val="22"/>
        </w:rPr>
        <w:t xml:space="preserve">zapoznałem się z treścią Specyfikacji Istotnych Warunków Zamówienia (SIWZ) i wszystkimi innymi dokumentami dotyczącymi postępowania przetargowego  i nie wnoszę do nich  żadnych zastrzeżeń oraz, że </w:t>
      </w:r>
      <w:r w:rsidR="000646A9" w:rsidRPr="00977613">
        <w:rPr>
          <w:rFonts w:asciiTheme="minorHAnsi" w:hAnsiTheme="minorHAnsi" w:cstheme="minorHAnsi"/>
          <w:szCs w:val="22"/>
        </w:rPr>
        <w:t>uzyska</w:t>
      </w:r>
      <w:r w:rsidR="00266DBE" w:rsidRPr="00977613">
        <w:rPr>
          <w:rFonts w:asciiTheme="minorHAnsi" w:hAnsiTheme="minorHAnsi" w:cstheme="minorHAnsi"/>
          <w:szCs w:val="22"/>
        </w:rPr>
        <w:t>łem wszelkie informacje potrzebne do prawidłowego  opracowania oferty i należytego wykonania zamówienia,</w:t>
      </w:r>
    </w:p>
    <w:p w14:paraId="4408FCB4" w14:textId="77777777" w:rsidR="00266DBE" w:rsidRPr="00977613" w:rsidRDefault="00266DBE" w:rsidP="00266DBE">
      <w:pPr>
        <w:pStyle w:val="Bezodstpw"/>
        <w:rPr>
          <w:rFonts w:asciiTheme="minorHAnsi" w:hAnsiTheme="minorHAnsi" w:cstheme="minorHAnsi"/>
          <w:szCs w:val="22"/>
        </w:rPr>
      </w:pPr>
    </w:p>
    <w:p w14:paraId="27D35F9B" w14:textId="77777777" w:rsidR="00266DBE" w:rsidRPr="00977613" w:rsidRDefault="00546B65" w:rsidP="00266DBE">
      <w:pPr>
        <w:pStyle w:val="Bezodstpw"/>
        <w:rPr>
          <w:rFonts w:asciiTheme="minorHAnsi" w:hAnsiTheme="minorHAnsi" w:cstheme="minorHAnsi"/>
          <w:szCs w:val="22"/>
        </w:rPr>
      </w:pPr>
      <w:r w:rsidRPr="00977613">
        <w:rPr>
          <w:rFonts w:asciiTheme="minorHAnsi" w:hAnsiTheme="minorHAnsi" w:cstheme="minorHAnsi"/>
          <w:szCs w:val="22"/>
        </w:rPr>
        <w:t xml:space="preserve">- </w:t>
      </w:r>
      <w:r w:rsidR="00266DBE" w:rsidRPr="00977613">
        <w:rPr>
          <w:rFonts w:asciiTheme="minorHAnsi" w:hAnsiTheme="minorHAnsi" w:cstheme="minorHAnsi"/>
          <w:szCs w:val="22"/>
        </w:rPr>
        <w:t xml:space="preserve">uważam się za związanego złożoną ofertą przez okres </w:t>
      </w:r>
      <w:r w:rsidR="000646A9" w:rsidRPr="00977613">
        <w:rPr>
          <w:rFonts w:asciiTheme="minorHAnsi" w:hAnsiTheme="minorHAnsi" w:cstheme="minorHAnsi"/>
          <w:szCs w:val="22"/>
        </w:rPr>
        <w:t>3</w:t>
      </w:r>
      <w:r w:rsidR="00266DBE" w:rsidRPr="00977613">
        <w:rPr>
          <w:rFonts w:asciiTheme="minorHAnsi" w:hAnsiTheme="minorHAnsi" w:cstheme="minorHAnsi"/>
          <w:szCs w:val="22"/>
        </w:rPr>
        <w:t>0 dni licząc od terminu składania ofert,</w:t>
      </w:r>
    </w:p>
    <w:p w14:paraId="73078B75" w14:textId="77777777" w:rsidR="00266DBE" w:rsidRPr="00977613" w:rsidRDefault="00266DBE" w:rsidP="00266DBE">
      <w:pPr>
        <w:pStyle w:val="Bezodstpw"/>
        <w:rPr>
          <w:rFonts w:asciiTheme="minorHAnsi" w:hAnsiTheme="minorHAnsi" w:cstheme="minorHAnsi"/>
          <w:szCs w:val="22"/>
        </w:rPr>
      </w:pPr>
    </w:p>
    <w:p w14:paraId="037DF2A8" w14:textId="77777777" w:rsidR="00266DBE" w:rsidRPr="00977613" w:rsidRDefault="00546B65" w:rsidP="00266DBE">
      <w:pPr>
        <w:pStyle w:val="Bezodstpw"/>
        <w:rPr>
          <w:rFonts w:asciiTheme="minorHAnsi" w:hAnsiTheme="minorHAnsi" w:cstheme="minorHAnsi"/>
          <w:szCs w:val="22"/>
        </w:rPr>
      </w:pPr>
      <w:r w:rsidRPr="00977613">
        <w:rPr>
          <w:rFonts w:asciiTheme="minorHAnsi" w:hAnsiTheme="minorHAnsi" w:cstheme="minorHAnsi"/>
          <w:szCs w:val="22"/>
        </w:rPr>
        <w:t xml:space="preserve">- </w:t>
      </w:r>
      <w:r w:rsidR="00266DBE" w:rsidRPr="00977613">
        <w:rPr>
          <w:rFonts w:asciiTheme="minorHAnsi" w:hAnsiTheme="minorHAnsi" w:cstheme="minorHAnsi"/>
          <w:szCs w:val="22"/>
        </w:rPr>
        <w:t xml:space="preserve">zawarte w SIWZ istotne postanowienia umowy </w:t>
      </w:r>
      <w:r w:rsidR="000646A9" w:rsidRPr="00977613">
        <w:rPr>
          <w:rFonts w:asciiTheme="minorHAnsi" w:hAnsiTheme="minorHAnsi" w:cstheme="minorHAnsi"/>
          <w:szCs w:val="22"/>
        </w:rPr>
        <w:t xml:space="preserve">oraz projekt umowy </w:t>
      </w:r>
      <w:r w:rsidR="00266DBE" w:rsidRPr="00977613">
        <w:rPr>
          <w:rFonts w:asciiTheme="minorHAnsi" w:hAnsiTheme="minorHAnsi" w:cstheme="minorHAnsi"/>
          <w:szCs w:val="22"/>
        </w:rPr>
        <w:t>zostały przeze mnie zaakceptowane i w razie wybrania mojej oferty zobowiązuję się do podpisania umowy w miejscu i terminie wyznaczonym przez Zamawiającego, na ww. warunkach</w:t>
      </w:r>
      <w:r w:rsidR="000646A9" w:rsidRPr="00977613">
        <w:rPr>
          <w:rFonts w:asciiTheme="minorHAnsi" w:hAnsiTheme="minorHAnsi" w:cstheme="minorHAnsi"/>
          <w:szCs w:val="22"/>
        </w:rPr>
        <w:t xml:space="preserve">. </w:t>
      </w:r>
      <w:r w:rsidR="00266DBE" w:rsidRPr="00977613">
        <w:rPr>
          <w:rFonts w:asciiTheme="minorHAnsi" w:hAnsiTheme="minorHAnsi" w:cstheme="minorHAnsi"/>
          <w:szCs w:val="22"/>
        </w:rPr>
        <w:t xml:space="preserve"> </w:t>
      </w:r>
    </w:p>
    <w:p w14:paraId="11D2C0EB" w14:textId="77777777" w:rsidR="00266DBE" w:rsidRPr="00977613" w:rsidRDefault="00266DBE" w:rsidP="00266DBE">
      <w:pPr>
        <w:pStyle w:val="Bezodstpw"/>
        <w:rPr>
          <w:rFonts w:asciiTheme="minorHAnsi" w:hAnsiTheme="minorHAnsi" w:cstheme="minorHAnsi"/>
          <w:szCs w:val="22"/>
        </w:rPr>
      </w:pPr>
    </w:p>
    <w:p w14:paraId="5D3FBF73" w14:textId="77777777" w:rsidR="00266DBE" w:rsidRPr="00977613" w:rsidRDefault="00546B65" w:rsidP="00266DBE">
      <w:pPr>
        <w:autoSpaceDE w:val="0"/>
        <w:rPr>
          <w:rFonts w:asciiTheme="minorHAnsi" w:eastAsia="TimesNewRomanPS-BoldMT" w:hAnsiTheme="minorHAnsi" w:cstheme="minorHAnsi"/>
          <w:sz w:val="22"/>
          <w:szCs w:val="22"/>
        </w:rPr>
      </w:pPr>
      <w:r w:rsidRPr="00977613">
        <w:rPr>
          <w:rFonts w:asciiTheme="minorHAnsi" w:eastAsia="TimesNewRomanPS-BoldItalicMT" w:hAnsiTheme="minorHAnsi" w:cstheme="minorHAnsi"/>
          <w:sz w:val="22"/>
          <w:szCs w:val="22"/>
        </w:rPr>
        <w:t xml:space="preserve">- </w:t>
      </w:r>
      <w:r w:rsidR="00266DBE" w:rsidRPr="00977613">
        <w:rPr>
          <w:rFonts w:asciiTheme="minorHAnsi" w:eastAsia="TimesNewRomanPS-BoldItalicMT" w:hAnsiTheme="minorHAnsi" w:cstheme="minorHAnsi"/>
          <w:sz w:val="22"/>
          <w:szCs w:val="22"/>
        </w:rPr>
        <w:t xml:space="preserve">cena oferty została ustalona w oparciu o całkowity przedmiot zamówienia opisany w specyfikacji istotnych warunków zamówienia, posiadaną wiedzę i doświadczenie oraz uwzględnia wszystkie koszty </w:t>
      </w:r>
      <w:r w:rsidR="00266DBE" w:rsidRPr="00977613">
        <w:rPr>
          <w:rFonts w:asciiTheme="minorHAnsi" w:hAnsiTheme="minorHAnsi" w:cstheme="minorHAnsi"/>
          <w:sz w:val="22"/>
          <w:szCs w:val="22"/>
        </w:rPr>
        <w:t>niezbędne do zrealizowania zamówienia z należytą starannością i  zgodnie z wymaganiami Zamawiającego,</w:t>
      </w:r>
      <w:r w:rsidR="00266DBE" w:rsidRPr="00977613">
        <w:rPr>
          <w:rFonts w:asciiTheme="minorHAnsi" w:eastAsia="TimesNewRomanPS-BoldMT" w:hAnsiTheme="minorHAnsi" w:cstheme="minorHAnsi"/>
          <w:sz w:val="22"/>
          <w:szCs w:val="22"/>
        </w:rPr>
        <w:t xml:space="preserve"> oferta spełnia wszystkie wymagania określone w specyfikacji istotnych warunków zamówienia.</w:t>
      </w:r>
    </w:p>
    <w:p w14:paraId="71A094F0" w14:textId="77777777" w:rsidR="00266DBE" w:rsidRPr="00977613" w:rsidRDefault="00266DBE" w:rsidP="00266DBE">
      <w:pPr>
        <w:autoSpaceDE w:val="0"/>
        <w:rPr>
          <w:rFonts w:asciiTheme="minorHAnsi" w:eastAsia="TimesNewRomanPS-BoldMT" w:hAnsiTheme="minorHAnsi" w:cstheme="minorHAnsi"/>
          <w:sz w:val="22"/>
          <w:szCs w:val="22"/>
        </w:rPr>
      </w:pPr>
    </w:p>
    <w:p w14:paraId="387EA630" w14:textId="77777777" w:rsidR="00266DBE" w:rsidRPr="00977613" w:rsidRDefault="00546B65" w:rsidP="00266DBE">
      <w:pPr>
        <w:pStyle w:val="Bezodstpw"/>
        <w:rPr>
          <w:rFonts w:asciiTheme="minorHAnsi" w:hAnsiTheme="minorHAnsi" w:cstheme="minorHAnsi"/>
          <w:szCs w:val="22"/>
        </w:rPr>
      </w:pPr>
      <w:r w:rsidRPr="00977613">
        <w:rPr>
          <w:rFonts w:asciiTheme="minorHAnsi" w:hAnsiTheme="minorHAnsi" w:cstheme="minorHAnsi"/>
          <w:szCs w:val="22"/>
        </w:rPr>
        <w:t xml:space="preserve">- </w:t>
      </w:r>
      <w:r w:rsidR="00266DBE" w:rsidRPr="00977613">
        <w:rPr>
          <w:rFonts w:asciiTheme="minorHAnsi" w:hAnsiTheme="minorHAnsi" w:cstheme="minorHAnsi"/>
          <w:szCs w:val="22"/>
        </w:rPr>
        <w:t>zamówienie wykonam samodzielnie / część zamówienia powierzę podwykonawcom</w:t>
      </w:r>
      <w:r w:rsidR="00266DBE" w:rsidRPr="00977613">
        <w:rPr>
          <w:rFonts w:asciiTheme="minorHAnsi" w:eastAsia="TimesNewRomanPS-BoldMT" w:hAnsiTheme="minorHAnsi" w:cstheme="minorHAnsi"/>
          <w:szCs w:val="22"/>
          <w:vertAlign w:val="superscript"/>
        </w:rPr>
        <w:t>1</w:t>
      </w:r>
    </w:p>
    <w:p w14:paraId="6DBA4199" w14:textId="77777777" w:rsidR="00266DBE" w:rsidRPr="00977613" w:rsidRDefault="00266DBE" w:rsidP="00266DBE">
      <w:pPr>
        <w:pStyle w:val="Bezodstpw"/>
        <w:rPr>
          <w:rFonts w:asciiTheme="minorHAnsi" w:hAnsiTheme="minorHAnsi" w:cstheme="minorHAnsi"/>
          <w:szCs w:val="22"/>
        </w:rPr>
      </w:pPr>
    </w:p>
    <w:p w14:paraId="1D737356" w14:textId="77777777" w:rsidR="00613EBB" w:rsidRPr="00977613" w:rsidRDefault="00266DBE" w:rsidP="00266DBE">
      <w:pPr>
        <w:pStyle w:val="Bezodstpw"/>
        <w:rPr>
          <w:rFonts w:asciiTheme="minorHAnsi" w:eastAsia="TimesNewRomanPS-ItalicMT" w:hAnsiTheme="minorHAnsi" w:cstheme="minorHAnsi"/>
          <w:szCs w:val="22"/>
        </w:rPr>
      </w:pPr>
      <w:r w:rsidRPr="00977613">
        <w:rPr>
          <w:rFonts w:asciiTheme="minorHAnsi" w:hAnsiTheme="minorHAnsi" w:cstheme="minorHAnsi"/>
          <w:szCs w:val="22"/>
        </w:rPr>
        <w:t xml:space="preserve">Zastrzegam / nie zastrzegam </w:t>
      </w:r>
      <w:r w:rsidRPr="00977613">
        <w:rPr>
          <w:rFonts w:asciiTheme="minorHAnsi" w:eastAsia="TimesNewRomanPS-BoldMT" w:hAnsiTheme="minorHAnsi" w:cstheme="minorHAnsi"/>
          <w:szCs w:val="22"/>
          <w:vertAlign w:val="superscript"/>
        </w:rPr>
        <w:t>1</w:t>
      </w:r>
      <w:r w:rsidRPr="00977613">
        <w:rPr>
          <w:rFonts w:asciiTheme="minorHAnsi" w:hAnsiTheme="minorHAnsi" w:cstheme="minorHAnsi"/>
          <w:szCs w:val="22"/>
        </w:rPr>
        <w:t xml:space="preserve"> w trybie art. 8 ust. 3 ustawy z dnia 29 stycznia 2004 r. Prawo zamówień publicznych  w odniesieniu do informacji zawartych w ofercie, iż nie mogą być one udostępniane innym uczestnikom postępowania.  Zastrzeżeniu podlegają następujące informacje, stanowiące tajemnicę przedsiębiorstwa w rozumieniu przepisów o zwalczaniu nieuczciwej konkurencji   </w:t>
      </w:r>
      <w:r w:rsidRPr="00977613">
        <w:rPr>
          <w:rFonts w:asciiTheme="minorHAnsi" w:eastAsia="TimesNewRomanPS-ItalicMT" w:hAnsiTheme="minorHAnsi" w:cstheme="minorHAnsi"/>
          <w:szCs w:val="22"/>
        </w:rPr>
        <w:t xml:space="preserve">.   .   .   .   .   .   .   .   .   .   .   .   .   </w:t>
      </w:r>
    </w:p>
    <w:p w14:paraId="711C5B51" w14:textId="77777777" w:rsidR="00613EBB" w:rsidRPr="00977613" w:rsidRDefault="00613EBB" w:rsidP="00266DBE">
      <w:pPr>
        <w:pStyle w:val="Bezodstpw"/>
        <w:rPr>
          <w:rFonts w:asciiTheme="minorHAnsi" w:eastAsia="TimesNewRomanPS-ItalicMT" w:hAnsiTheme="minorHAnsi" w:cstheme="minorHAnsi"/>
          <w:szCs w:val="22"/>
        </w:rPr>
      </w:pPr>
    </w:p>
    <w:p w14:paraId="67E831A7" w14:textId="77777777" w:rsidR="00613EBB" w:rsidRPr="00977613" w:rsidRDefault="00266DBE" w:rsidP="00266DBE">
      <w:pPr>
        <w:pStyle w:val="Bezodstpw"/>
        <w:rPr>
          <w:rFonts w:asciiTheme="minorHAnsi" w:eastAsia="TimesNewRomanPS-ItalicMT" w:hAnsiTheme="minorHAnsi" w:cstheme="minorHAnsi"/>
          <w:szCs w:val="22"/>
        </w:rPr>
      </w:pPr>
      <w:r w:rsidRPr="00977613">
        <w:rPr>
          <w:rFonts w:asciiTheme="minorHAnsi" w:eastAsia="TimesNewRomanPS-ItalicMT" w:hAnsiTheme="minorHAnsi" w:cstheme="minorHAnsi"/>
          <w:szCs w:val="22"/>
        </w:rPr>
        <w:t xml:space="preserve">.   .   .   .   .   .   .   .   .   .   .   .   .   .   .   .   .   .   .   .   .   .   .   .   .   .   .   .   .   .   .   .   .   .   .   .   .   .   .   .   .   .   .   .   .   .   .   .   .   .   .   .   .   .   .   .   .   </w:t>
      </w:r>
    </w:p>
    <w:p w14:paraId="51C5BDFE" w14:textId="77777777" w:rsidR="00613EBB" w:rsidRPr="00977613" w:rsidRDefault="00613EBB" w:rsidP="00266DBE">
      <w:pPr>
        <w:pStyle w:val="Bezodstpw"/>
        <w:rPr>
          <w:rFonts w:asciiTheme="minorHAnsi" w:eastAsia="TimesNewRomanPS-ItalicMT" w:hAnsiTheme="minorHAnsi" w:cstheme="minorHAnsi"/>
          <w:szCs w:val="22"/>
        </w:rPr>
      </w:pPr>
    </w:p>
    <w:p w14:paraId="2A168973" w14:textId="77777777" w:rsidR="00613EBB" w:rsidRPr="00977613" w:rsidRDefault="00613EBB" w:rsidP="00266DBE">
      <w:pPr>
        <w:pStyle w:val="Bezodstpw"/>
        <w:rPr>
          <w:rFonts w:asciiTheme="minorHAnsi" w:eastAsia="TimesNewRomanPS-ItalicMT" w:hAnsiTheme="minorHAnsi" w:cstheme="minorHAnsi"/>
          <w:szCs w:val="22"/>
        </w:rPr>
      </w:pPr>
      <w:r w:rsidRPr="00977613">
        <w:rPr>
          <w:rFonts w:asciiTheme="minorHAnsi" w:eastAsia="TimesNewRomanPS-ItalicMT" w:hAnsiTheme="minorHAnsi" w:cstheme="minorHAnsi"/>
          <w:szCs w:val="22"/>
        </w:rPr>
        <w:t xml:space="preserve">.   .   .   .   .   .   .   .   .   .   .   .   .   .   .   .   .   .   .   .   .   .   .   .   .   .   .   .   .   .   .   .   .   .   .   .   .   .   .   .   .   .   .   .   .   .   .   .   .   .   .   .   .   .   .   .   .  </w:t>
      </w:r>
    </w:p>
    <w:p w14:paraId="3DA3C1E4" w14:textId="77777777" w:rsidR="00613EBB" w:rsidRPr="00977613" w:rsidRDefault="00613EBB" w:rsidP="00266DBE">
      <w:pPr>
        <w:pStyle w:val="Bezodstpw"/>
        <w:rPr>
          <w:rFonts w:asciiTheme="minorHAnsi" w:eastAsia="TimesNewRomanPS-ItalicMT" w:hAnsiTheme="minorHAnsi" w:cstheme="minorHAnsi"/>
          <w:szCs w:val="22"/>
        </w:rPr>
      </w:pPr>
    </w:p>
    <w:p w14:paraId="242B2228" w14:textId="77777777" w:rsidR="00613EBB" w:rsidRPr="00977613" w:rsidRDefault="00266DBE" w:rsidP="00266DBE">
      <w:pPr>
        <w:pStyle w:val="Bezodstpw"/>
        <w:rPr>
          <w:rFonts w:asciiTheme="minorHAnsi" w:eastAsia="TimesNewRomanPS-ItalicMT" w:hAnsiTheme="minorHAnsi" w:cstheme="minorHAnsi"/>
          <w:szCs w:val="22"/>
        </w:rPr>
      </w:pPr>
      <w:r w:rsidRPr="00977613">
        <w:rPr>
          <w:rFonts w:asciiTheme="minorHAnsi" w:hAnsiTheme="minorHAnsi" w:cstheme="minorHAnsi"/>
          <w:szCs w:val="22"/>
        </w:rPr>
        <w:t>Wyrażam  zgodę na przekazywanie przez Zamawiającego oświadczeń, wniosków, zawiadomień  i informacji faksem (pocztą elektroniczną)</w:t>
      </w:r>
      <w:r w:rsidRPr="00977613">
        <w:rPr>
          <w:rFonts w:asciiTheme="minorHAnsi" w:eastAsia="TimesNewRomanPS-BoldMT" w:hAnsiTheme="minorHAnsi" w:cstheme="minorHAnsi"/>
          <w:szCs w:val="22"/>
          <w:vertAlign w:val="superscript"/>
        </w:rPr>
        <w:t xml:space="preserve"> 1</w:t>
      </w:r>
      <w:r w:rsidRPr="00977613">
        <w:rPr>
          <w:rFonts w:asciiTheme="minorHAnsi" w:hAnsiTheme="minorHAnsi" w:cstheme="minorHAnsi"/>
          <w:szCs w:val="22"/>
        </w:rPr>
        <w:t xml:space="preserve">  oraz zobowiązuję  się, na żądanie Zamawiającego, do niezwłocznego potwierdzania faktu ich otrzymania. Nr faksu (adres poczty elektronicznej) </w:t>
      </w:r>
      <w:r w:rsidRPr="00977613">
        <w:rPr>
          <w:rFonts w:asciiTheme="minorHAnsi" w:eastAsia="TimesNewRomanPS-BoldMT" w:hAnsiTheme="minorHAnsi" w:cstheme="minorHAnsi"/>
          <w:szCs w:val="22"/>
          <w:vertAlign w:val="superscript"/>
        </w:rPr>
        <w:t>1</w:t>
      </w:r>
      <w:r w:rsidRPr="00977613">
        <w:rPr>
          <w:rFonts w:asciiTheme="minorHAnsi" w:hAnsiTheme="minorHAnsi" w:cstheme="minorHAnsi"/>
          <w:szCs w:val="22"/>
        </w:rPr>
        <w:t xml:space="preserve">, na który należy kierować przekazywane oświadczenia, wnioski, zawiadomienia i informacje: </w:t>
      </w:r>
      <w:r w:rsidRPr="00977613">
        <w:rPr>
          <w:rFonts w:asciiTheme="minorHAnsi" w:eastAsia="TimesNewRomanPS-ItalicMT" w:hAnsiTheme="minorHAnsi" w:cstheme="minorHAnsi"/>
          <w:szCs w:val="22"/>
        </w:rPr>
        <w:t xml:space="preserve"> .   .   .   .   .   .   .   .   .   .   .   .   </w:t>
      </w:r>
    </w:p>
    <w:p w14:paraId="25CA0EB5" w14:textId="77777777" w:rsidR="00613EBB" w:rsidRPr="00977613" w:rsidRDefault="00613EBB" w:rsidP="00266DBE">
      <w:pPr>
        <w:pStyle w:val="Bezodstpw"/>
        <w:rPr>
          <w:rFonts w:asciiTheme="minorHAnsi" w:eastAsia="TimesNewRomanPS-ItalicMT" w:hAnsiTheme="minorHAnsi" w:cstheme="minorHAnsi"/>
          <w:szCs w:val="22"/>
        </w:rPr>
      </w:pPr>
    </w:p>
    <w:p w14:paraId="53A2F5BE" w14:textId="77777777" w:rsidR="00613EBB" w:rsidRPr="00977613" w:rsidRDefault="00266DBE" w:rsidP="00613EBB">
      <w:pPr>
        <w:pStyle w:val="Bezodstpw"/>
        <w:rPr>
          <w:rFonts w:asciiTheme="minorHAnsi" w:hAnsiTheme="minorHAnsi" w:cstheme="minorHAnsi"/>
          <w:szCs w:val="22"/>
        </w:rPr>
      </w:pPr>
      <w:r w:rsidRPr="00977613">
        <w:rPr>
          <w:rFonts w:asciiTheme="minorHAnsi" w:eastAsia="TimesNewRomanPS-ItalicMT" w:hAnsiTheme="minorHAnsi" w:cstheme="minorHAnsi"/>
          <w:szCs w:val="22"/>
        </w:rPr>
        <w:t>.   .   .   .   .   .   .   .   .   .   .   .   .   .   .   .   .   .   .   .   .   .   .   .   .   .   .   .   .   .   .   .   .   .   .   .   .   .   .   .   .</w:t>
      </w:r>
      <w:r w:rsidR="00613EBB" w:rsidRPr="00977613">
        <w:rPr>
          <w:rFonts w:asciiTheme="minorHAnsi" w:eastAsia="TimesNewRomanPS-ItalicMT" w:hAnsiTheme="minorHAnsi" w:cstheme="minorHAnsi"/>
          <w:szCs w:val="22"/>
        </w:rPr>
        <w:t xml:space="preserve">   .   .   .   .   .   .   .   .   .   .   .   .   .   .   .   .</w:t>
      </w:r>
    </w:p>
    <w:p w14:paraId="2DBA5882" w14:textId="77777777" w:rsidR="00613EBB" w:rsidRPr="00977613" w:rsidRDefault="00613EBB" w:rsidP="00613EBB">
      <w:pPr>
        <w:pStyle w:val="Bezodstpw"/>
        <w:rPr>
          <w:rFonts w:asciiTheme="minorHAnsi" w:hAnsiTheme="minorHAnsi" w:cstheme="minorHAnsi"/>
          <w:szCs w:val="22"/>
        </w:rPr>
      </w:pPr>
    </w:p>
    <w:p w14:paraId="60E24EF0" w14:textId="77777777" w:rsidR="00266DBE" w:rsidRPr="00977613" w:rsidRDefault="00266DBE" w:rsidP="00266DBE">
      <w:pPr>
        <w:pStyle w:val="Bezodstpw"/>
        <w:rPr>
          <w:rFonts w:asciiTheme="minorHAnsi" w:hAnsiTheme="minorHAnsi" w:cstheme="minorHAnsi"/>
          <w:szCs w:val="22"/>
        </w:rPr>
      </w:pPr>
    </w:p>
    <w:p w14:paraId="64FB339D" w14:textId="77777777" w:rsidR="00266DBE" w:rsidRPr="00977613" w:rsidRDefault="00266DBE" w:rsidP="00266DBE">
      <w:pPr>
        <w:pStyle w:val="Bezodstpw"/>
        <w:rPr>
          <w:rFonts w:asciiTheme="minorHAnsi" w:hAnsiTheme="minorHAnsi" w:cstheme="minorHAnsi"/>
          <w:szCs w:val="22"/>
        </w:rPr>
      </w:pPr>
      <w:r w:rsidRPr="00977613">
        <w:rPr>
          <w:rFonts w:asciiTheme="minorHAnsi" w:hAnsiTheme="minorHAnsi" w:cstheme="minorHAnsi"/>
          <w:szCs w:val="22"/>
        </w:rPr>
        <w:t xml:space="preserve">Oferta zawiera  </w:t>
      </w:r>
      <w:r w:rsidRPr="00977613">
        <w:rPr>
          <w:rFonts w:asciiTheme="minorHAnsi" w:eastAsia="TimesNewRomanPS-ItalicMT" w:hAnsiTheme="minorHAnsi" w:cstheme="minorHAnsi"/>
          <w:szCs w:val="22"/>
        </w:rPr>
        <w:t xml:space="preserve">.   .   .   </w:t>
      </w:r>
      <w:r w:rsidRPr="00977613">
        <w:rPr>
          <w:rFonts w:asciiTheme="minorHAnsi" w:hAnsiTheme="minorHAnsi" w:cstheme="minorHAnsi"/>
          <w:szCs w:val="22"/>
        </w:rPr>
        <w:t xml:space="preserve"> kolejno ponumerowanych stron.</w:t>
      </w:r>
    </w:p>
    <w:p w14:paraId="13F7F37E" w14:textId="77777777" w:rsidR="00CC0B84" w:rsidRPr="00977613" w:rsidRDefault="00CC0B84" w:rsidP="00266DBE">
      <w:pPr>
        <w:pStyle w:val="Bezodstpw"/>
        <w:rPr>
          <w:rFonts w:asciiTheme="minorHAnsi" w:hAnsiTheme="minorHAnsi" w:cstheme="minorHAnsi"/>
          <w:szCs w:val="22"/>
        </w:rPr>
      </w:pPr>
    </w:p>
    <w:p w14:paraId="2A44DA01" w14:textId="77777777" w:rsidR="00266DBE" w:rsidRPr="00977613" w:rsidRDefault="00266DBE" w:rsidP="00266DBE">
      <w:pPr>
        <w:pStyle w:val="Bezodstpw"/>
        <w:rPr>
          <w:rFonts w:asciiTheme="minorHAnsi" w:hAnsiTheme="minorHAnsi" w:cstheme="minorHAnsi"/>
          <w:szCs w:val="22"/>
        </w:rPr>
      </w:pPr>
      <w:r w:rsidRPr="00977613">
        <w:rPr>
          <w:rFonts w:asciiTheme="minorHAnsi" w:hAnsiTheme="minorHAnsi" w:cstheme="minorHAnsi"/>
          <w:szCs w:val="22"/>
        </w:rPr>
        <w:t>Oferta składa się z niniejszego formularza ofertowego oraz następujących dokumentów i oświadczeń:</w:t>
      </w:r>
    </w:p>
    <w:p w14:paraId="2E6C18CE" w14:textId="77777777" w:rsidR="00266DBE" w:rsidRPr="00977613" w:rsidRDefault="00266DBE" w:rsidP="00266DBE">
      <w:pPr>
        <w:pStyle w:val="Bezodstpw"/>
        <w:rPr>
          <w:rFonts w:asciiTheme="minorHAnsi" w:hAnsiTheme="minorHAnsi" w:cstheme="minorHAnsi"/>
          <w:szCs w:val="22"/>
        </w:rPr>
      </w:pPr>
    </w:p>
    <w:p w14:paraId="04005268" w14:textId="43F6BA39" w:rsidR="00266DBE" w:rsidRPr="00977613" w:rsidRDefault="00266DBE" w:rsidP="00256A4D">
      <w:pPr>
        <w:pStyle w:val="Akapitzlist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eastAsia="TimesNewRomanPSMT" w:hAnsiTheme="minorHAnsi" w:cstheme="minorHAnsi"/>
          <w:sz w:val="22"/>
          <w:szCs w:val="22"/>
        </w:rPr>
        <w:t xml:space="preserve">Oświadczenie </w:t>
      </w:r>
      <w:r w:rsidR="00EF13B4" w:rsidRPr="00977613">
        <w:rPr>
          <w:rFonts w:asciiTheme="minorHAnsi" w:eastAsia="TimesNewRomanPSMT" w:hAnsiTheme="minorHAnsi" w:cstheme="minorHAnsi"/>
          <w:sz w:val="22"/>
          <w:szCs w:val="22"/>
        </w:rPr>
        <w:t>Wykonawcy</w:t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</w:t>
      </w:r>
      <w:r w:rsidRPr="00977613">
        <w:rPr>
          <w:rFonts w:asciiTheme="minorHAnsi" w:hAnsiTheme="minorHAnsi" w:cstheme="minorHAnsi"/>
          <w:sz w:val="22"/>
          <w:szCs w:val="22"/>
        </w:rPr>
        <w:t>(</w:t>
      </w:r>
      <w:r w:rsidRPr="00977613">
        <w:rPr>
          <w:rFonts w:asciiTheme="minorHAnsi" w:hAnsiTheme="minorHAnsi" w:cstheme="minorHAnsi"/>
          <w:bCs/>
          <w:sz w:val="22"/>
          <w:szCs w:val="22"/>
        </w:rPr>
        <w:t>Załącznik Nr 2  do SIWZ).</w:t>
      </w:r>
    </w:p>
    <w:p w14:paraId="1B6622C5" w14:textId="435C86B4" w:rsidR="00D64416" w:rsidRPr="00977613" w:rsidRDefault="00EF13B4" w:rsidP="00256A4D">
      <w:pPr>
        <w:pStyle w:val="Akapitzlist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 xml:space="preserve">Oświadczenie o spełnianiu warunków udziału w postępowaniu przetargowym określonych oraz o braku podstaw do wykluczenia z udziału w postępowaniu przetargowym  </w:t>
      </w:r>
      <w:r w:rsidR="00266DBE" w:rsidRPr="00977613">
        <w:rPr>
          <w:rFonts w:asciiTheme="minorHAnsi" w:hAnsiTheme="minorHAnsi" w:cstheme="minorHAnsi"/>
          <w:sz w:val="22"/>
          <w:szCs w:val="22"/>
        </w:rPr>
        <w:t>(</w:t>
      </w:r>
      <w:r w:rsidR="00266DBE" w:rsidRPr="00977613">
        <w:rPr>
          <w:rFonts w:asciiTheme="minorHAnsi" w:hAnsiTheme="minorHAnsi" w:cstheme="minorHAnsi"/>
          <w:bCs/>
          <w:sz w:val="22"/>
          <w:szCs w:val="22"/>
        </w:rPr>
        <w:t>Załącznik Nr 3  do SIWZ).</w:t>
      </w:r>
    </w:p>
    <w:p w14:paraId="484E129E" w14:textId="384BF63B" w:rsidR="00EF13B4" w:rsidRPr="00977613" w:rsidRDefault="00EF13B4" w:rsidP="00EF13B4">
      <w:pPr>
        <w:pStyle w:val="Akapitzlist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>Oświadczenie dotyczące przynależności Wykonawcy do grupy kapitałowej (załącznik nr 4 do SIWZ).</w:t>
      </w:r>
    </w:p>
    <w:p w14:paraId="085F0511" w14:textId="58F0BB26" w:rsidR="00D64416" w:rsidRPr="00977613" w:rsidRDefault="00D64416" w:rsidP="00256A4D">
      <w:pPr>
        <w:pStyle w:val="Akapitzlist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>Wpis do rejestru przedsiębiorców telekomunikacyjnych potwierdzający świadczenie usług telekomunikacyjnych</w:t>
      </w:r>
      <w:r w:rsidR="00EF13B4" w:rsidRPr="00977613">
        <w:rPr>
          <w:rFonts w:asciiTheme="minorHAnsi" w:hAnsiTheme="minorHAnsi" w:cstheme="minorHAnsi"/>
          <w:sz w:val="22"/>
          <w:szCs w:val="22"/>
        </w:rPr>
        <w:t xml:space="preserve"> </w:t>
      </w:r>
      <w:r w:rsidRPr="00977613">
        <w:rPr>
          <w:rFonts w:asciiTheme="minorHAnsi" w:hAnsiTheme="minorHAnsi" w:cstheme="minorHAnsi"/>
          <w:sz w:val="22"/>
          <w:szCs w:val="22"/>
        </w:rPr>
        <w:t>(usługa rozprowadzania lub rozpowszechniania programów radiofonicznych lub telewizyjnych).</w:t>
      </w:r>
    </w:p>
    <w:p w14:paraId="2FB8C1CB" w14:textId="77777777" w:rsidR="00EF13B4" w:rsidRPr="00977613" w:rsidRDefault="00266DBE" w:rsidP="00256A4D">
      <w:pPr>
        <w:pStyle w:val="Akapitzlist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>Wykaz prac, które będą zlecane podwykonawcom  (załącznik nr 5 do SIWZ).</w:t>
      </w:r>
      <w:r w:rsidR="00EF13B4" w:rsidRPr="00977613">
        <w:rPr>
          <w:rFonts w:asciiTheme="minorHAnsi" w:eastAsia="TimesNewRomanPSMT" w:hAnsiTheme="minorHAnsi" w:cstheme="minorHAnsi"/>
          <w:bCs/>
          <w:sz w:val="22"/>
          <w:szCs w:val="22"/>
        </w:rPr>
        <w:t xml:space="preserve"> </w:t>
      </w:r>
    </w:p>
    <w:p w14:paraId="148C5ABE" w14:textId="22C0102A" w:rsidR="00266DBE" w:rsidRPr="00977613" w:rsidRDefault="00EF13B4" w:rsidP="00256A4D">
      <w:pPr>
        <w:pStyle w:val="Akapitzlist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bCs/>
          <w:sz w:val="22"/>
          <w:szCs w:val="22"/>
        </w:rPr>
        <w:t xml:space="preserve">Zobowiązanie </w:t>
      </w:r>
      <w:r w:rsidRPr="00977613">
        <w:rPr>
          <w:rFonts w:asciiTheme="minorHAnsi" w:hAnsiTheme="minorHAnsi" w:cstheme="minorHAnsi"/>
          <w:sz w:val="22"/>
          <w:szCs w:val="22"/>
        </w:rPr>
        <w:t>do oddania do dyspozycji Wykonawcy niezbędnych zasobów na okres korzystania z nich przy wykonywaniu zamówienia (załącznik nr 6 do SIWZ).</w:t>
      </w:r>
    </w:p>
    <w:p w14:paraId="6781E9A9" w14:textId="77777777" w:rsidR="00266DBE" w:rsidRPr="00977613" w:rsidRDefault="00266DBE" w:rsidP="00256A4D">
      <w:pPr>
        <w:pStyle w:val="Akapitzlist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>Inne dokumenty składane przez Wykonawcę.</w:t>
      </w:r>
    </w:p>
    <w:p w14:paraId="7DEDF2E6" w14:textId="77777777" w:rsidR="00266DBE" w:rsidRPr="00977613" w:rsidRDefault="00266DBE" w:rsidP="00266DB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C8C6116" w14:textId="77777777" w:rsidR="00266DBE" w:rsidRPr="00977613" w:rsidRDefault="00266DBE" w:rsidP="00266D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754277" w14:textId="77777777" w:rsidR="00266DBE" w:rsidRPr="00977613" w:rsidRDefault="00266DBE" w:rsidP="00266DBE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eastAsia="TimesNewRomanPS-BoldMT" w:hAnsiTheme="minorHAnsi" w:cstheme="minorHAnsi"/>
          <w:sz w:val="22"/>
          <w:szCs w:val="22"/>
          <w:vertAlign w:val="superscript"/>
        </w:rPr>
        <w:t>1</w:t>
      </w:r>
      <w:r w:rsidRPr="00977613">
        <w:rPr>
          <w:rFonts w:asciiTheme="minorHAnsi" w:eastAsia="TimesNewRomanPSMT" w:hAnsiTheme="minorHAnsi" w:cstheme="minorHAnsi"/>
          <w:sz w:val="22"/>
          <w:szCs w:val="22"/>
        </w:rPr>
        <w:t>Niepotrzebne skreślić.</w:t>
      </w:r>
    </w:p>
    <w:p w14:paraId="4D838EEB" w14:textId="77777777" w:rsidR="00266DBE" w:rsidRPr="00977613" w:rsidRDefault="00266DBE" w:rsidP="00266DBE">
      <w:pPr>
        <w:pStyle w:val="Tekstpodstawowy21"/>
        <w:jc w:val="left"/>
        <w:rPr>
          <w:rFonts w:asciiTheme="minorHAnsi" w:eastAsia="TimesNewRomanPS-ItalicMT" w:hAnsiTheme="minorHAnsi" w:cstheme="minorHAnsi"/>
          <w:b w:val="0"/>
          <w:bCs w:val="0"/>
          <w:strike/>
          <w:sz w:val="22"/>
          <w:szCs w:val="22"/>
        </w:rPr>
      </w:pPr>
    </w:p>
    <w:p w14:paraId="4B0EB658" w14:textId="77777777" w:rsidR="00266DBE" w:rsidRPr="00977613" w:rsidRDefault="00266DBE" w:rsidP="00266DBE">
      <w:pPr>
        <w:pStyle w:val="Tekstpodstawowy21"/>
        <w:jc w:val="left"/>
        <w:rPr>
          <w:rFonts w:asciiTheme="minorHAnsi" w:eastAsia="TimesNewRomanPSMT" w:hAnsiTheme="minorHAnsi" w:cstheme="minorHAnsi"/>
          <w:sz w:val="22"/>
          <w:szCs w:val="22"/>
        </w:rPr>
      </w:pPr>
    </w:p>
    <w:p w14:paraId="0E763A2B" w14:textId="77777777" w:rsidR="00F70866" w:rsidRPr="00977613" w:rsidRDefault="00F70866" w:rsidP="00F70866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.   .   .   .   .   .   .   .   .   .   .   .   .   .   .   .   .   .   .   </w:t>
      </w:r>
    </w:p>
    <w:p w14:paraId="68A2422F" w14:textId="77777777" w:rsidR="00F70866" w:rsidRPr="00977613" w:rsidRDefault="00F70866" w:rsidP="00F70866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>(Miejscowość, data)</w:t>
      </w:r>
    </w:p>
    <w:p w14:paraId="33D1F89D" w14:textId="77777777" w:rsidR="00F70866" w:rsidRPr="00977613" w:rsidRDefault="00F70866" w:rsidP="00F70866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                                                                                        .   .   .   .   .   .   .   .   .   .   .   .   .   .   .   .   .   .   .   .   .   .   .   .   .   .   .   </w:t>
      </w:r>
    </w:p>
    <w:p w14:paraId="193B7C53" w14:textId="77777777" w:rsidR="00F70866" w:rsidRPr="00977613" w:rsidRDefault="00F70866" w:rsidP="00F70866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                                 </w:t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>Imię, nazwisko, podpis i pieczęć imienna lub czytelny podpis</w:t>
      </w:r>
    </w:p>
    <w:p w14:paraId="1A1D351A" w14:textId="77777777" w:rsidR="00F70866" w:rsidRPr="00977613" w:rsidRDefault="00F70866" w:rsidP="00F70866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     osoby uprawnionej (osób uprawnionych) do reprezentowania Wykonawcy</w:t>
      </w:r>
    </w:p>
    <w:p w14:paraId="6D8ADBB8" w14:textId="77777777" w:rsidR="00F70866" w:rsidRPr="00977613" w:rsidRDefault="00F70866" w:rsidP="00F70866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(Wykonawców wspólnie ubiegających się o udzielenie zamówienia)</w:t>
      </w:r>
    </w:p>
    <w:p w14:paraId="031C014E" w14:textId="77777777" w:rsidR="00D64416" w:rsidRPr="00977613" w:rsidRDefault="00D64416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46AD0B2" w14:textId="3A35DDFB" w:rsidR="00D64416" w:rsidRPr="00977613" w:rsidRDefault="00D64416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F91C5B8" w14:textId="565AEE06" w:rsidR="005673C6" w:rsidRPr="00977613" w:rsidRDefault="005673C6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96A2F46" w14:textId="79A47B20" w:rsidR="005673C6" w:rsidRPr="00977613" w:rsidRDefault="005673C6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6146DA4" w14:textId="48BEFF86" w:rsidR="005673C6" w:rsidRPr="00977613" w:rsidRDefault="005673C6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25D9470" w14:textId="3B1487F2" w:rsidR="005673C6" w:rsidRPr="00977613" w:rsidRDefault="005673C6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DB0210A" w14:textId="08F0331C" w:rsidR="005673C6" w:rsidRPr="00977613" w:rsidRDefault="005673C6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1E56EAD" w14:textId="59D38A7C" w:rsidR="005673C6" w:rsidRPr="00977613" w:rsidRDefault="005673C6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3749443" w14:textId="4A689752" w:rsidR="005673C6" w:rsidRPr="00977613" w:rsidRDefault="005673C6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981FB7C" w14:textId="7A997D97" w:rsidR="005673C6" w:rsidRPr="00977613" w:rsidRDefault="005673C6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D73F6E0" w14:textId="14D2D44E" w:rsidR="005673C6" w:rsidRPr="00977613" w:rsidRDefault="005673C6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7278195" w14:textId="41A33BBF" w:rsidR="005673C6" w:rsidRPr="00977613" w:rsidRDefault="005673C6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E37E9BA" w14:textId="320E4828" w:rsidR="005673C6" w:rsidRPr="00977613" w:rsidRDefault="005673C6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8F2FA39" w14:textId="4C7658CA" w:rsidR="005673C6" w:rsidRPr="00977613" w:rsidRDefault="005673C6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3390F6D" w14:textId="6F11C4D4" w:rsidR="005673C6" w:rsidRPr="00977613" w:rsidRDefault="005673C6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7B8D927" w14:textId="296F6272" w:rsidR="005673C6" w:rsidRPr="00977613" w:rsidRDefault="005673C6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1206883" w14:textId="43562CCD" w:rsidR="005673C6" w:rsidRPr="00977613" w:rsidRDefault="005673C6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C018BB0" w14:textId="4258C943" w:rsidR="005673C6" w:rsidRPr="00977613" w:rsidRDefault="005673C6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32DDF83" w14:textId="71E48C10" w:rsidR="005673C6" w:rsidRPr="00977613" w:rsidRDefault="005673C6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7DE3C18" w14:textId="53B44F57" w:rsidR="005673C6" w:rsidRPr="00977613" w:rsidRDefault="005673C6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754A8A7" w14:textId="00AD24E7" w:rsidR="005673C6" w:rsidRPr="00977613" w:rsidRDefault="005673C6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D6D542A" w14:textId="3642831C" w:rsidR="00902831" w:rsidRPr="00977613" w:rsidRDefault="00902831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0ACA2D3" w14:textId="69EF4C1F" w:rsidR="00902831" w:rsidRPr="00977613" w:rsidRDefault="00902831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C482871" w14:textId="17442F1A" w:rsidR="00902831" w:rsidRPr="00977613" w:rsidRDefault="00902831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DCFA6D4" w14:textId="77777777" w:rsidR="00902831" w:rsidRPr="00977613" w:rsidRDefault="00902831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03559CF" w14:textId="49C35D19" w:rsidR="005673C6" w:rsidRPr="00977613" w:rsidRDefault="005673C6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6D76E82" w14:textId="77777777" w:rsidR="005673C6" w:rsidRPr="00977613" w:rsidRDefault="005673C6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0D521D1" w14:textId="77777777" w:rsidR="00D64416" w:rsidRPr="00977613" w:rsidRDefault="00D64416" w:rsidP="00DD29B7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B1B2C5C" w14:textId="77777777" w:rsidR="00B9573E" w:rsidRPr="00977613" w:rsidRDefault="00B9573E" w:rsidP="00B9573E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C8192E6" w14:textId="6E8465D4" w:rsidR="00B9573E" w:rsidRPr="00977613" w:rsidRDefault="00B9573E" w:rsidP="00B9573E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7761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5673C6" w:rsidRPr="00977613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97761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21ED545A" w14:textId="77777777" w:rsidR="00B9573E" w:rsidRPr="00977613" w:rsidRDefault="00B9573E" w:rsidP="00B9573E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8C9CF86" w14:textId="77777777" w:rsidR="00B9573E" w:rsidRPr="00977613" w:rsidRDefault="00B9573E" w:rsidP="00B9573E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12AFE73" w14:textId="77777777" w:rsidR="00B9573E" w:rsidRPr="00977613" w:rsidRDefault="00B9573E" w:rsidP="00B9573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77613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49707983" w14:textId="77777777" w:rsidR="00B9573E" w:rsidRPr="00977613" w:rsidRDefault="00B9573E" w:rsidP="00B9573E">
      <w:pPr>
        <w:rPr>
          <w:rFonts w:asciiTheme="minorHAnsi" w:hAnsiTheme="minorHAnsi" w:cstheme="minorHAnsi"/>
          <w:bCs/>
          <w:sz w:val="22"/>
          <w:szCs w:val="22"/>
        </w:rPr>
      </w:pPr>
      <w:r w:rsidRPr="00977613">
        <w:rPr>
          <w:rFonts w:asciiTheme="minorHAnsi" w:hAnsiTheme="minorHAnsi" w:cstheme="minorHAnsi"/>
          <w:bCs/>
          <w:sz w:val="22"/>
          <w:szCs w:val="22"/>
        </w:rPr>
        <w:t>(w przypadku składania oferty przez Wykonawców wspólnie ubiegających się o udzielenie zamówienia należy podać nazwy (firmy) oraz dokładne adresy i pozostałe dane wszystkich Wykonawców)</w:t>
      </w:r>
    </w:p>
    <w:p w14:paraId="7AF27A77" w14:textId="77777777" w:rsidR="00B9573E" w:rsidRPr="00977613" w:rsidRDefault="00B9573E" w:rsidP="00B9573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1D7698" w14:textId="77777777" w:rsidR="00B9573E" w:rsidRPr="00977613" w:rsidRDefault="00B9573E" w:rsidP="00B9573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15B58EC" w14:textId="77777777" w:rsidR="00B9573E" w:rsidRPr="00977613" w:rsidRDefault="00B9573E" w:rsidP="00B9573E">
      <w:pPr>
        <w:rPr>
          <w:rFonts w:asciiTheme="minorHAnsi" w:hAnsiTheme="minorHAnsi" w:cstheme="minorHAnsi"/>
          <w:bCs/>
          <w:sz w:val="22"/>
          <w:szCs w:val="22"/>
        </w:rPr>
      </w:pPr>
      <w:r w:rsidRPr="0097761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………………………………………………………….</w:t>
      </w:r>
    </w:p>
    <w:p w14:paraId="186F15F3" w14:textId="77777777" w:rsidR="00B9573E" w:rsidRPr="00977613" w:rsidRDefault="00B9573E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78A9D84D" w14:textId="77777777" w:rsidR="00B9573E" w:rsidRPr="00977613" w:rsidRDefault="00B9573E" w:rsidP="00B9573E">
      <w:pPr>
        <w:rPr>
          <w:rFonts w:asciiTheme="minorHAnsi" w:hAnsiTheme="minorHAnsi" w:cstheme="minorHAnsi"/>
          <w:bCs/>
          <w:sz w:val="22"/>
          <w:szCs w:val="22"/>
        </w:rPr>
      </w:pPr>
      <w:r w:rsidRPr="0097761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………………………………………………………….</w:t>
      </w:r>
    </w:p>
    <w:p w14:paraId="5FB9DC33" w14:textId="461A3B97" w:rsidR="00B9573E" w:rsidRPr="00977613" w:rsidRDefault="00B9573E" w:rsidP="00B9573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77613">
        <w:rPr>
          <w:rFonts w:asciiTheme="minorHAnsi" w:hAnsiTheme="minorHAnsi" w:cstheme="minorHAnsi"/>
          <w:bCs/>
          <w:sz w:val="22"/>
          <w:szCs w:val="22"/>
        </w:rPr>
        <w:t>Nazwa / pieczęć adresowa Wykonawcy</w:t>
      </w:r>
    </w:p>
    <w:p w14:paraId="5648B90E" w14:textId="77777777" w:rsidR="00B9573E" w:rsidRPr="00977613" w:rsidRDefault="00B9573E" w:rsidP="00B9573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EF02501" w14:textId="77777777" w:rsidR="00B9573E" w:rsidRPr="00977613" w:rsidRDefault="00B9573E" w:rsidP="00B957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7613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1DC87CD2" w14:textId="77777777" w:rsidR="00B9573E" w:rsidRPr="00977613" w:rsidRDefault="00B9573E" w:rsidP="00B9573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693585" w14:textId="77777777" w:rsidR="00B9573E" w:rsidRPr="00977613" w:rsidRDefault="00B9573E" w:rsidP="00B9573E">
      <w:pPr>
        <w:rPr>
          <w:rFonts w:asciiTheme="minorHAnsi" w:hAnsiTheme="minorHAnsi" w:cstheme="minorHAnsi"/>
          <w:bCs/>
          <w:sz w:val="22"/>
          <w:szCs w:val="22"/>
        </w:rPr>
      </w:pPr>
      <w:r w:rsidRPr="00977613">
        <w:rPr>
          <w:rFonts w:asciiTheme="minorHAnsi" w:hAnsiTheme="minorHAnsi" w:cstheme="minorHAnsi"/>
          <w:bCs/>
          <w:sz w:val="22"/>
          <w:szCs w:val="22"/>
        </w:rPr>
        <w:t>Działając zgodnie z art. 25a ust. 1 ustawy dnia 29 stycznia 2004 r. Prawo zamówień publicznych (tekst jednolity Dz.U. z 2019 r. poz. 1843 z późn.zm. ) składając ofertę w postępowaniu w sprawie zamówienia publicznego prowadzonego w trybie przetargu nieograniczonego na:</w:t>
      </w:r>
    </w:p>
    <w:p w14:paraId="7236EFC1" w14:textId="77777777" w:rsidR="00B9573E" w:rsidRPr="00977613" w:rsidRDefault="00B9573E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4098A10B" w14:textId="77777777" w:rsidR="00B9573E" w:rsidRPr="00977613" w:rsidRDefault="00B9573E" w:rsidP="00B9573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77613">
        <w:rPr>
          <w:rFonts w:asciiTheme="minorHAnsi" w:hAnsiTheme="minorHAnsi" w:cstheme="minorHAnsi"/>
          <w:b/>
          <w:bCs/>
          <w:sz w:val="22"/>
          <w:szCs w:val="22"/>
        </w:rPr>
        <w:t>„Dostarczanie przy pomocy sieci telewizji kablowej retransmitowanego sygnału naziemnej telewizji cyfrowej oraz programów radiowych wraz z konserwacją instalacji w budynkach Siedleckiego „TBS” Sp. z o.o. oraz budynkach komunalnych Miasta Siedlce.”</w:t>
      </w:r>
    </w:p>
    <w:p w14:paraId="3A670C6C" w14:textId="77777777" w:rsidR="00B9573E" w:rsidRPr="00977613" w:rsidRDefault="00B9573E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1E545484" w14:textId="77777777" w:rsidR="00B9573E" w:rsidRPr="00977613" w:rsidRDefault="00B9573E" w:rsidP="00B9573E">
      <w:pPr>
        <w:rPr>
          <w:rFonts w:asciiTheme="minorHAnsi" w:hAnsiTheme="minorHAnsi" w:cstheme="minorHAnsi"/>
          <w:bCs/>
          <w:sz w:val="22"/>
          <w:szCs w:val="22"/>
        </w:rPr>
      </w:pPr>
      <w:r w:rsidRPr="00977613">
        <w:rPr>
          <w:rFonts w:asciiTheme="minorHAnsi" w:hAnsiTheme="minorHAnsi" w:cstheme="minorHAnsi"/>
          <w:bCs/>
          <w:sz w:val="22"/>
          <w:szCs w:val="22"/>
        </w:rPr>
        <w:t>oświadczamy, że reprezentowany przez nas Wykonawca nie podlega wykluczeniu oraz spełnia warunki udziału w postępowaniu.</w:t>
      </w:r>
    </w:p>
    <w:p w14:paraId="243B1828" w14:textId="77777777" w:rsidR="00B9573E" w:rsidRPr="00977613" w:rsidRDefault="00B9573E" w:rsidP="00B9573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B9573E" w:rsidRPr="00977613" w14:paraId="3691D029" w14:textId="77777777" w:rsidTr="00A12C3A">
        <w:trPr>
          <w:trHeight w:val="349"/>
        </w:trPr>
        <w:tc>
          <w:tcPr>
            <w:tcW w:w="9464" w:type="dxa"/>
            <w:gridSpan w:val="2"/>
            <w:shd w:val="clear" w:color="auto" w:fill="FFFF99"/>
          </w:tcPr>
          <w:p w14:paraId="0A1A85F5" w14:textId="77777777" w:rsidR="00B9573E" w:rsidRPr="00977613" w:rsidRDefault="00B9573E" w:rsidP="00A12C3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</w:tr>
      <w:tr w:rsidR="00B9573E" w:rsidRPr="00977613" w14:paraId="1A2574F8" w14:textId="77777777" w:rsidTr="00A12C3A">
        <w:trPr>
          <w:trHeight w:val="349"/>
        </w:trPr>
        <w:tc>
          <w:tcPr>
            <w:tcW w:w="4644" w:type="dxa"/>
            <w:shd w:val="clear" w:color="auto" w:fill="auto"/>
          </w:tcPr>
          <w:p w14:paraId="12EB8BAA" w14:textId="77777777" w:rsidR="00B9573E" w:rsidRPr="00294032" w:rsidRDefault="00B9573E" w:rsidP="00A12C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032">
              <w:rPr>
                <w:rFonts w:asciiTheme="minorHAnsi" w:hAnsiTheme="minorHAnsi" w:cstheme="minorHAnsi"/>
                <w:sz w:val="22"/>
                <w:szCs w:val="22"/>
              </w:rPr>
              <w:t xml:space="preserve">PEŁNA Nazwa (firma, adres,): </w:t>
            </w:r>
          </w:p>
        </w:tc>
        <w:tc>
          <w:tcPr>
            <w:tcW w:w="4820" w:type="dxa"/>
            <w:shd w:val="clear" w:color="auto" w:fill="auto"/>
          </w:tcPr>
          <w:p w14:paraId="7159B945" w14:textId="77777777" w:rsidR="00B9573E" w:rsidRPr="00294032" w:rsidRDefault="00B9573E" w:rsidP="00A12C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032">
              <w:rPr>
                <w:rFonts w:asciiTheme="minorHAnsi" w:hAnsiTheme="minorHAnsi" w:cstheme="minorHAnsi"/>
                <w:sz w:val="22"/>
                <w:szCs w:val="22"/>
              </w:rPr>
              <w:t>Siedleckie Towarzystwo Budownictwa Społecznego Spółka z o.o. z siedzibą przy ul. Starowiejska 60, 08-110 Siedlce</w:t>
            </w:r>
          </w:p>
        </w:tc>
      </w:tr>
      <w:tr w:rsidR="00B9573E" w:rsidRPr="00977613" w14:paraId="2A25F246" w14:textId="77777777" w:rsidTr="00A12C3A">
        <w:trPr>
          <w:trHeight w:val="485"/>
        </w:trPr>
        <w:tc>
          <w:tcPr>
            <w:tcW w:w="4644" w:type="dxa"/>
            <w:shd w:val="clear" w:color="auto" w:fill="auto"/>
          </w:tcPr>
          <w:p w14:paraId="2A050CF6" w14:textId="77777777" w:rsidR="00B9573E" w:rsidRPr="00294032" w:rsidRDefault="00B9573E" w:rsidP="00A12C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032">
              <w:rPr>
                <w:rFonts w:asciiTheme="minorHAnsi" w:hAnsiTheme="minorHAnsi" w:cstheme="minorHAnsi"/>
                <w:sz w:val="22"/>
                <w:szCs w:val="22"/>
              </w:rPr>
              <w:t>Postępowanie o udzielenie zamówienia na:</w:t>
            </w:r>
          </w:p>
          <w:p w14:paraId="1ECEFC0E" w14:textId="77777777" w:rsidR="00B9573E" w:rsidRPr="00294032" w:rsidRDefault="00B9573E" w:rsidP="00A12C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032">
              <w:rPr>
                <w:rFonts w:asciiTheme="minorHAnsi" w:hAnsiTheme="minorHAnsi" w:cstheme="minorHAnsi"/>
                <w:sz w:val="22"/>
                <w:szCs w:val="22"/>
              </w:rPr>
              <w:t>(Tytuł postępowania podany w BZP)</w:t>
            </w:r>
          </w:p>
        </w:tc>
        <w:tc>
          <w:tcPr>
            <w:tcW w:w="4820" w:type="dxa"/>
            <w:shd w:val="clear" w:color="auto" w:fill="auto"/>
          </w:tcPr>
          <w:p w14:paraId="05A871E4" w14:textId="77777777" w:rsidR="00B9573E" w:rsidRPr="00294032" w:rsidRDefault="00B9573E" w:rsidP="00A12C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032">
              <w:rPr>
                <w:rFonts w:asciiTheme="minorHAnsi" w:hAnsiTheme="minorHAnsi" w:cstheme="minorHAnsi"/>
                <w:sz w:val="22"/>
                <w:szCs w:val="22"/>
              </w:rPr>
              <w:t>Dostarczanie przy pomocy sieci telewizji kablowej retransmitowanego sygnału naziemnej telewizji cyfrowej oraz programów radiowych wraz z konserwacją instalacji w budynkach Siedleckiego „TBS” Sp. z o.o. oraz budynkach komunalnych Miasta Siedlce.</w:t>
            </w:r>
          </w:p>
        </w:tc>
      </w:tr>
      <w:tr w:rsidR="00B9573E" w:rsidRPr="00977613" w14:paraId="142408B2" w14:textId="77777777" w:rsidTr="00A12C3A">
        <w:trPr>
          <w:trHeight w:val="484"/>
        </w:trPr>
        <w:tc>
          <w:tcPr>
            <w:tcW w:w="4644" w:type="dxa"/>
            <w:shd w:val="clear" w:color="auto" w:fill="auto"/>
          </w:tcPr>
          <w:p w14:paraId="0CCC34FC" w14:textId="77777777" w:rsidR="00B9573E" w:rsidRPr="00294032" w:rsidRDefault="00B9573E" w:rsidP="00A12C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032">
              <w:rPr>
                <w:rFonts w:asciiTheme="minorHAnsi" w:hAnsiTheme="minorHAnsi" w:cstheme="minorHAnsi"/>
                <w:sz w:val="22"/>
                <w:szCs w:val="22"/>
              </w:rPr>
              <w:t>Krótki opis przedmiotu zamówienia dla udzielanego zamówienia na wskazane wyżej postępowanie:</w:t>
            </w:r>
          </w:p>
          <w:p w14:paraId="11195AF3" w14:textId="77777777" w:rsidR="00B9573E" w:rsidRPr="00294032" w:rsidRDefault="00B9573E" w:rsidP="00A12C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032">
              <w:rPr>
                <w:rFonts w:asciiTheme="minorHAnsi" w:hAnsiTheme="minorHAnsi" w:cstheme="minorHAnsi"/>
                <w:sz w:val="22"/>
                <w:szCs w:val="22"/>
              </w:rPr>
              <w:t>(wskazać tak jak w ogłoszeniu w BZP)</w:t>
            </w:r>
          </w:p>
        </w:tc>
        <w:tc>
          <w:tcPr>
            <w:tcW w:w="4820" w:type="dxa"/>
            <w:shd w:val="clear" w:color="auto" w:fill="auto"/>
          </w:tcPr>
          <w:p w14:paraId="14C2E6FC" w14:textId="77777777" w:rsidR="00B9573E" w:rsidRPr="00294032" w:rsidRDefault="00B9573E" w:rsidP="00A12C3A">
            <w:pPr>
              <w:ind w:left="31"/>
              <w:rPr>
                <w:rFonts w:asciiTheme="minorHAnsi" w:hAnsiTheme="minorHAnsi" w:cstheme="minorHAnsi"/>
                <w:sz w:val="22"/>
                <w:szCs w:val="22"/>
              </w:rPr>
            </w:pPr>
            <w:r w:rsidRPr="00294032">
              <w:rPr>
                <w:rFonts w:asciiTheme="minorHAnsi" w:hAnsiTheme="minorHAnsi" w:cstheme="minorHAnsi"/>
                <w:sz w:val="22"/>
                <w:szCs w:val="22"/>
              </w:rPr>
              <w:t xml:space="preserve">Dostarczanie przy pomocy sieci telewizji kablowej retransmitowanego sygnału naziemnej telewizji cyfrowej oraz programów radiowych wraz z konserwacją instalacji w budynkach Siedleckiego „TBS” Sp. z o.o. oraz budynkach komunalnych Miasta Siedlce. </w:t>
            </w:r>
          </w:p>
        </w:tc>
      </w:tr>
      <w:tr w:rsidR="00B9573E" w:rsidRPr="00977613" w14:paraId="420BD1FA" w14:textId="77777777" w:rsidTr="00A12C3A">
        <w:trPr>
          <w:trHeight w:val="484"/>
        </w:trPr>
        <w:tc>
          <w:tcPr>
            <w:tcW w:w="4644" w:type="dxa"/>
            <w:shd w:val="clear" w:color="auto" w:fill="auto"/>
          </w:tcPr>
          <w:p w14:paraId="456E6284" w14:textId="77777777" w:rsidR="00B9573E" w:rsidRPr="00294032" w:rsidRDefault="00B9573E" w:rsidP="00A12C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032">
              <w:rPr>
                <w:rFonts w:asciiTheme="minorHAnsi" w:hAnsiTheme="minorHAnsi" w:cstheme="minorHAnsi"/>
                <w:sz w:val="22"/>
                <w:szCs w:val="22"/>
              </w:rPr>
              <w:t xml:space="preserve">Numer referencyjny nadany sprawie przez zamawiającego </w:t>
            </w:r>
          </w:p>
          <w:p w14:paraId="36C6313A" w14:textId="77777777" w:rsidR="00B9573E" w:rsidRPr="00294032" w:rsidRDefault="00B9573E" w:rsidP="00A12C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032">
              <w:rPr>
                <w:rFonts w:asciiTheme="minorHAnsi" w:hAnsiTheme="minorHAnsi" w:cstheme="minorHAnsi"/>
                <w:sz w:val="22"/>
                <w:szCs w:val="22"/>
              </w:rPr>
              <w:t>(jeżeli dotyczy):</w:t>
            </w:r>
          </w:p>
        </w:tc>
        <w:tc>
          <w:tcPr>
            <w:tcW w:w="4820" w:type="dxa"/>
            <w:shd w:val="clear" w:color="auto" w:fill="auto"/>
          </w:tcPr>
          <w:p w14:paraId="6C5B5EA7" w14:textId="77777777" w:rsidR="00B9573E" w:rsidRPr="00294032" w:rsidRDefault="00B9573E" w:rsidP="00A12C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032">
              <w:rPr>
                <w:rFonts w:asciiTheme="minorHAnsi" w:hAnsiTheme="minorHAnsi" w:cstheme="minorHAnsi"/>
                <w:sz w:val="22"/>
                <w:szCs w:val="22"/>
              </w:rPr>
              <w:t>STBS.</w:t>
            </w:r>
            <w:r w:rsidRPr="00294032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 </w:t>
            </w:r>
            <w:r w:rsidRPr="00294032">
              <w:rPr>
                <w:rFonts w:asciiTheme="minorHAnsi" w:hAnsiTheme="minorHAnsi" w:cstheme="minorHAnsi"/>
                <w:sz w:val="22"/>
                <w:szCs w:val="22"/>
              </w:rPr>
              <w:t>PUZ.P 2/2020</w:t>
            </w:r>
          </w:p>
          <w:p w14:paraId="084B0BAE" w14:textId="77777777" w:rsidR="00B9573E" w:rsidRPr="00294032" w:rsidRDefault="00B9573E" w:rsidP="00A12C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832D66" w14:textId="77777777" w:rsidR="00B9573E" w:rsidRPr="00977613" w:rsidRDefault="00B9573E" w:rsidP="00B9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BFBFBF"/>
        <w:tabs>
          <w:tab w:val="left" w:pos="4644"/>
        </w:tabs>
        <w:ind w:right="13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7613">
        <w:rPr>
          <w:rFonts w:asciiTheme="minorHAnsi" w:hAnsiTheme="minorHAnsi" w:cstheme="minorHAnsi"/>
          <w:b/>
          <w:sz w:val="22"/>
          <w:szCs w:val="22"/>
        </w:rPr>
        <w:t xml:space="preserve">Wszystkie pozostałe informacje we wszystkich sekcjach </w:t>
      </w:r>
    </w:p>
    <w:p w14:paraId="75718A21" w14:textId="77777777" w:rsidR="00B9573E" w:rsidRPr="00977613" w:rsidRDefault="00B9573E" w:rsidP="00B9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BFBFBF"/>
        <w:tabs>
          <w:tab w:val="left" w:pos="4644"/>
        </w:tabs>
        <w:ind w:right="1367"/>
        <w:jc w:val="center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b/>
          <w:sz w:val="22"/>
          <w:szCs w:val="22"/>
        </w:rPr>
        <w:t>OŚWIADCZENIA WŁASNEGO WYKONAWCY wypełnia wykonawca.</w:t>
      </w:r>
    </w:p>
    <w:p w14:paraId="1FCCF94B" w14:textId="77777777" w:rsidR="00B9573E" w:rsidRPr="00977613" w:rsidRDefault="00B9573E" w:rsidP="00B9573E">
      <w:pPr>
        <w:pStyle w:val="ChapterTitle"/>
        <w:spacing w:before="0" w:after="0"/>
        <w:rPr>
          <w:rFonts w:asciiTheme="minorHAnsi" w:hAnsiTheme="minorHAnsi" w:cstheme="minorHAnsi"/>
          <w:sz w:val="22"/>
        </w:rPr>
      </w:pPr>
      <w:r w:rsidRPr="00977613">
        <w:rPr>
          <w:rFonts w:asciiTheme="minorHAnsi" w:hAnsiTheme="minorHAnsi" w:cstheme="minorHAnsi"/>
          <w:sz w:val="22"/>
        </w:rPr>
        <w:t>Część II: Informacje dotyczące wykonawcy</w:t>
      </w:r>
    </w:p>
    <w:p w14:paraId="15847BE7" w14:textId="77777777" w:rsidR="00B9573E" w:rsidRPr="00977613" w:rsidRDefault="00B9573E" w:rsidP="00B9573E">
      <w:pPr>
        <w:pStyle w:val="SectionTitle"/>
        <w:spacing w:before="0" w:after="0"/>
        <w:rPr>
          <w:rFonts w:asciiTheme="minorHAnsi" w:hAnsiTheme="minorHAnsi" w:cstheme="minorHAnsi"/>
          <w:sz w:val="22"/>
        </w:rPr>
      </w:pPr>
      <w:r w:rsidRPr="00977613">
        <w:rPr>
          <w:rFonts w:asciiTheme="minorHAnsi" w:hAnsiTheme="minorHAnsi" w:cstheme="minorHAnsi"/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077"/>
      </w:tblGrid>
      <w:tr w:rsidR="00977613" w:rsidRPr="00977613" w14:paraId="04F37C3C" w14:textId="77777777" w:rsidTr="00A12C3A">
        <w:tc>
          <w:tcPr>
            <w:tcW w:w="4644" w:type="dxa"/>
            <w:shd w:val="clear" w:color="auto" w:fill="FFFF99"/>
          </w:tcPr>
          <w:p w14:paraId="1692159A" w14:textId="77777777" w:rsidR="00B9573E" w:rsidRPr="00977613" w:rsidRDefault="00B9573E" w:rsidP="00A12C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/>
                <w:sz w:val="22"/>
                <w:szCs w:val="22"/>
              </w:rPr>
              <w:t>Identyfikacja:</w:t>
            </w:r>
          </w:p>
        </w:tc>
        <w:tc>
          <w:tcPr>
            <w:tcW w:w="4820" w:type="dxa"/>
            <w:shd w:val="clear" w:color="auto" w:fill="FFFF99"/>
          </w:tcPr>
          <w:p w14:paraId="7D536FC3" w14:textId="77777777" w:rsidR="00B9573E" w:rsidRPr="00977613" w:rsidRDefault="00B9573E" w:rsidP="00A12C3A">
            <w:pPr>
              <w:pStyle w:val="Text1"/>
              <w:ind w:left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77613">
              <w:rPr>
                <w:rFonts w:asciiTheme="minorHAnsi" w:hAnsiTheme="minorHAnsi" w:cstheme="minorHAnsi"/>
                <w:b/>
                <w:sz w:val="22"/>
              </w:rPr>
              <w:t>Odpowiedź:</w:t>
            </w:r>
          </w:p>
        </w:tc>
      </w:tr>
      <w:tr w:rsidR="00977613" w:rsidRPr="00977613" w14:paraId="1D0144BB" w14:textId="77777777" w:rsidTr="00A12C3A">
        <w:tc>
          <w:tcPr>
            <w:tcW w:w="4644" w:type="dxa"/>
            <w:shd w:val="clear" w:color="auto" w:fill="auto"/>
          </w:tcPr>
          <w:p w14:paraId="0BF1CEF6" w14:textId="77777777" w:rsidR="00B9573E" w:rsidRPr="00294032" w:rsidRDefault="00B9573E" w:rsidP="00A12C3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Cs/>
                <w:sz w:val="22"/>
              </w:rPr>
            </w:pPr>
            <w:r w:rsidRPr="00294032">
              <w:rPr>
                <w:rFonts w:asciiTheme="minorHAnsi" w:hAnsiTheme="minorHAnsi" w:cstheme="minorHAnsi"/>
                <w:bCs/>
                <w:sz w:val="22"/>
              </w:rPr>
              <w:t>Pełna nazwa firmy;</w:t>
            </w:r>
          </w:p>
        </w:tc>
        <w:tc>
          <w:tcPr>
            <w:tcW w:w="4820" w:type="dxa"/>
            <w:shd w:val="clear" w:color="auto" w:fill="auto"/>
          </w:tcPr>
          <w:p w14:paraId="569D5994" w14:textId="77777777" w:rsidR="00B9573E" w:rsidRPr="00977613" w:rsidRDefault="00B9573E" w:rsidP="00A12C3A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6D827507" w14:textId="77777777" w:rsidR="00B9573E" w:rsidRPr="00977613" w:rsidRDefault="00B9573E" w:rsidP="00A12C3A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40D08DD2" w14:textId="77777777" w:rsidR="00B9573E" w:rsidRPr="00977613" w:rsidRDefault="00B9573E" w:rsidP="00A12C3A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1BDD89EF" w14:textId="77777777" w:rsidR="00B9573E" w:rsidRPr="00977613" w:rsidRDefault="00B9573E" w:rsidP="00A12C3A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77613" w:rsidRPr="00977613" w14:paraId="485C4BDE" w14:textId="77777777" w:rsidTr="00A12C3A">
        <w:trPr>
          <w:trHeight w:val="517"/>
        </w:trPr>
        <w:tc>
          <w:tcPr>
            <w:tcW w:w="4644" w:type="dxa"/>
            <w:shd w:val="clear" w:color="auto" w:fill="auto"/>
          </w:tcPr>
          <w:p w14:paraId="54B68888" w14:textId="77777777" w:rsidR="00B9573E" w:rsidRPr="00977613" w:rsidRDefault="00B9573E" w:rsidP="00A12C3A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977613">
              <w:rPr>
                <w:rFonts w:asciiTheme="minorHAnsi" w:hAnsiTheme="minorHAnsi" w:cstheme="minorHAnsi"/>
                <w:sz w:val="22"/>
              </w:rPr>
              <w:lastRenderedPageBreak/>
              <w:t xml:space="preserve">W zależności od podmiotu: </w:t>
            </w:r>
          </w:p>
          <w:p w14:paraId="79A0B7FF" w14:textId="77777777" w:rsidR="00B9573E" w:rsidRPr="00977613" w:rsidRDefault="00B9573E" w:rsidP="00A12C3A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977613">
              <w:rPr>
                <w:rFonts w:asciiTheme="minorHAnsi" w:hAnsiTheme="minorHAnsi" w:cstheme="minorHAnsi"/>
                <w:sz w:val="22"/>
              </w:rPr>
              <w:t xml:space="preserve">NIP/PESEL, KRS/ </w:t>
            </w:r>
            <w:proofErr w:type="spellStart"/>
            <w:r w:rsidRPr="00977613">
              <w:rPr>
                <w:rFonts w:asciiTheme="minorHAnsi" w:hAnsiTheme="minorHAnsi" w:cstheme="minorHAnsi"/>
                <w:sz w:val="22"/>
              </w:rPr>
              <w:t>CEiDG</w:t>
            </w:r>
            <w:proofErr w:type="spellEnd"/>
            <w:r w:rsidRPr="00977613">
              <w:rPr>
                <w:rFonts w:asciiTheme="minorHAnsi" w:hAnsiTheme="minorHAnsi" w:cstheme="minorHAnsi"/>
                <w:sz w:val="22"/>
              </w:rPr>
              <w:t>)</w:t>
            </w:r>
          </w:p>
          <w:p w14:paraId="25BFB5BD" w14:textId="77777777" w:rsidR="00B9573E" w:rsidRPr="00977613" w:rsidRDefault="00B9573E" w:rsidP="00A12C3A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977613">
              <w:rPr>
                <w:rFonts w:asciiTheme="minorHAnsi" w:hAnsiTheme="minorHAnsi" w:cstheme="minorHAnsi"/>
                <w:sz w:val="22"/>
              </w:rPr>
              <w:t>(podać właściwy numer oraz zarejestrowaną formę prawną wraz z jej numerem)</w:t>
            </w:r>
          </w:p>
        </w:tc>
        <w:tc>
          <w:tcPr>
            <w:tcW w:w="4820" w:type="dxa"/>
            <w:shd w:val="clear" w:color="auto" w:fill="auto"/>
          </w:tcPr>
          <w:p w14:paraId="46ABD021" w14:textId="77777777" w:rsidR="00B9573E" w:rsidRPr="00977613" w:rsidRDefault="00B9573E" w:rsidP="00A12C3A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77613" w:rsidRPr="00977613" w14:paraId="1D5A612F" w14:textId="77777777" w:rsidTr="00A12C3A">
        <w:tc>
          <w:tcPr>
            <w:tcW w:w="4644" w:type="dxa"/>
            <w:shd w:val="clear" w:color="auto" w:fill="auto"/>
          </w:tcPr>
          <w:p w14:paraId="17D7613D" w14:textId="77777777" w:rsidR="00B9573E" w:rsidRPr="00977613" w:rsidRDefault="00B9573E" w:rsidP="00A12C3A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977613">
              <w:rPr>
                <w:rFonts w:asciiTheme="minorHAnsi" w:hAnsiTheme="minorHAnsi" w:cstheme="minorHAnsi"/>
                <w:sz w:val="22"/>
              </w:rPr>
              <w:t xml:space="preserve">Adres pocztowy : </w:t>
            </w:r>
          </w:p>
        </w:tc>
        <w:tc>
          <w:tcPr>
            <w:tcW w:w="4820" w:type="dxa"/>
            <w:shd w:val="clear" w:color="auto" w:fill="auto"/>
          </w:tcPr>
          <w:p w14:paraId="3CBA0F9E" w14:textId="77777777" w:rsidR="00B9573E" w:rsidRPr="00977613" w:rsidRDefault="00B9573E" w:rsidP="00A12C3A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48F5EB8D" w14:textId="77777777" w:rsidR="00B9573E" w:rsidRPr="00977613" w:rsidRDefault="00B9573E" w:rsidP="00A12C3A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77613" w:rsidRPr="00977613" w14:paraId="2C2DDBB9" w14:textId="77777777" w:rsidTr="00A12C3A">
        <w:trPr>
          <w:trHeight w:val="2002"/>
        </w:trPr>
        <w:tc>
          <w:tcPr>
            <w:tcW w:w="4644" w:type="dxa"/>
            <w:shd w:val="clear" w:color="auto" w:fill="auto"/>
          </w:tcPr>
          <w:p w14:paraId="04545F0E" w14:textId="77777777" w:rsidR="00B9573E" w:rsidRPr="00977613" w:rsidRDefault="00B9573E" w:rsidP="00A12C3A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977613">
              <w:rPr>
                <w:rFonts w:asciiTheme="minorHAnsi" w:hAnsiTheme="minorHAnsi" w:cstheme="minorHAnsi"/>
                <w:sz w:val="22"/>
              </w:rPr>
              <w:t>Osoba lub osoby wyznaczone do kontaktów:</w:t>
            </w:r>
          </w:p>
          <w:p w14:paraId="33CF412D" w14:textId="77777777" w:rsidR="00B9573E" w:rsidRPr="00977613" w:rsidRDefault="00B9573E" w:rsidP="00A12C3A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977613">
              <w:rPr>
                <w:rFonts w:asciiTheme="minorHAnsi" w:hAnsiTheme="minorHAnsi" w:cstheme="minorHAnsi"/>
                <w:sz w:val="22"/>
              </w:rPr>
              <w:t>Telefon:</w:t>
            </w:r>
          </w:p>
          <w:p w14:paraId="310431D1" w14:textId="77777777" w:rsidR="00B9573E" w:rsidRPr="00977613" w:rsidRDefault="00B9573E" w:rsidP="00A12C3A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977613">
              <w:rPr>
                <w:rFonts w:asciiTheme="minorHAnsi" w:hAnsiTheme="minorHAnsi" w:cstheme="minorHAnsi"/>
                <w:sz w:val="22"/>
              </w:rPr>
              <w:t>Adres e-mail:</w:t>
            </w:r>
          </w:p>
          <w:p w14:paraId="08F7E9EF" w14:textId="77777777" w:rsidR="00B9573E" w:rsidRPr="00977613" w:rsidRDefault="00B9573E" w:rsidP="00A12C3A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977613">
              <w:rPr>
                <w:rFonts w:asciiTheme="minorHAnsi" w:hAnsiTheme="minorHAnsi" w:cstheme="minorHAnsi"/>
                <w:sz w:val="22"/>
              </w:rPr>
              <w:t>Adres internetowy (adres www) (</w:t>
            </w:r>
            <w:r w:rsidRPr="00977613">
              <w:rPr>
                <w:rFonts w:asciiTheme="minorHAnsi" w:hAnsiTheme="minorHAnsi" w:cstheme="minorHAnsi"/>
                <w:i/>
                <w:sz w:val="22"/>
              </w:rPr>
              <w:t>jeżeli dotyczy</w:t>
            </w:r>
            <w:r w:rsidRPr="00977613">
              <w:rPr>
                <w:rFonts w:asciiTheme="minorHAnsi" w:hAnsiTheme="minorHAnsi" w:cstheme="minorHAnsi"/>
                <w:sz w:val="22"/>
              </w:rPr>
              <w:t>):</w:t>
            </w:r>
          </w:p>
          <w:p w14:paraId="29D6227C" w14:textId="77777777" w:rsidR="00B9573E" w:rsidRPr="00977613" w:rsidRDefault="00B9573E" w:rsidP="00A12C3A">
            <w:pPr>
              <w:pStyle w:val="Text1"/>
              <w:ind w:left="0"/>
              <w:rPr>
                <w:rFonts w:asciiTheme="minorHAnsi" w:hAnsiTheme="minorHAnsi" w:cstheme="minorHAnsi"/>
                <w:i/>
                <w:sz w:val="22"/>
              </w:rPr>
            </w:pPr>
            <w:r w:rsidRPr="00977613">
              <w:rPr>
                <w:rFonts w:asciiTheme="minorHAnsi" w:hAnsiTheme="minorHAnsi" w:cstheme="minorHAnsi"/>
                <w:i/>
                <w:sz w:val="22"/>
              </w:rPr>
              <w:t>(dane osób należy powtórzyć tyle razy ile jest to konieczne)</w:t>
            </w:r>
          </w:p>
          <w:p w14:paraId="69E42F47" w14:textId="77777777" w:rsidR="00B9573E" w:rsidRPr="00977613" w:rsidRDefault="00B9573E" w:rsidP="00A12C3A">
            <w:pPr>
              <w:pStyle w:val="Text1"/>
              <w:ind w:left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1F6AFA6" w14:textId="77777777" w:rsidR="00B9573E" w:rsidRPr="00977613" w:rsidRDefault="00B9573E" w:rsidP="00A12C3A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977613">
              <w:rPr>
                <w:rFonts w:asciiTheme="minorHAnsi" w:hAnsiTheme="minorHAnsi" w:cstheme="minorHAnsi"/>
                <w:sz w:val="22"/>
              </w:rPr>
              <w:t>[……]</w:t>
            </w:r>
          </w:p>
          <w:p w14:paraId="1FBD72FC" w14:textId="77777777" w:rsidR="00B9573E" w:rsidRPr="00977613" w:rsidRDefault="00B9573E" w:rsidP="00A12C3A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977613">
              <w:rPr>
                <w:rFonts w:asciiTheme="minorHAnsi" w:hAnsiTheme="minorHAnsi" w:cstheme="minorHAnsi"/>
                <w:sz w:val="22"/>
              </w:rPr>
              <w:t>[……]</w:t>
            </w:r>
          </w:p>
          <w:p w14:paraId="41F0F4CE" w14:textId="77777777" w:rsidR="00B9573E" w:rsidRPr="00977613" w:rsidRDefault="00B9573E" w:rsidP="00A12C3A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977613">
              <w:rPr>
                <w:rFonts w:asciiTheme="minorHAnsi" w:hAnsiTheme="minorHAnsi" w:cstheme="minorHAnsi"/>
                <w:sz w:val="22"/>
              </w:rPr>
              <w:t>[……]</w:t>
            </w:r>
          </w:p>
          <w:p w14:paraId="53EC52B5" w14:textId="77777777" w:rsidR="00B9573E" w:rsidRPr="00977613" w:rsidRDefault="00B9573E" w:rsidP="00A12C3A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977613">
              <w:rPr>
                <w:rFonts w:asciiTheme="minorHAnsi" w:hAnsiTheme="minorHAnsi" w:cstheme="minorHAnsi"/>
                <w:sz w:val="22"/>
              </w:rPr>
              <w:t>[……]</w:t>
            </w:r>
          </w:p>
        </w:tc>
      </w:tr>
      <w:tr w:rsidR="00977613" w:rsidRPr="00977613" w14:paraId="70B4EA7A" w14:textId="77777777" w:rsidTr="00A12C3A">
        <w:tc>
          <w:tcPr>
            <w:tcW w:w="4644" w:type="dxa"/>
            <w:shd w:val="clear" w:color="auto" w:fill="auto"/>
          </w:tcPr>
          <w:p w14:paraId="7653063F" w14:textId="77777777" w:rsidR="00B9573E" w:rsidRPr="00977613" w:rsidRDefault="00B9573E" w:rsidP="00A12C3A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977613">
              <w:rPr>
                <w:rFonts w:asciiTheme="minorHAnsi" w:hAnsiTheme="minorHAnsi" w:cstheme="minorHAnsi"/>
                <w:sz w:val="22"/>
              </w:rPr>
              <w:t>Czy wykonawca jest mikroprzedsiębiorstwem bądź małym lub średnim przedsiębiorstwem?</w:t>
            </w:r>
          </w:p>
          <w:p w14:paraId="6A238802" w14:textId="77777777" w:rsidR="00B9573E" w:rsidRPr="00977613" w:rsidRDefault="00B9573E" w:rsidP="00A12C3A">
            <w:pPr>
              <w:pStyle w:val="Text1"/>
              <w:ind w:left="0"/>
              <w:rPr>
                <w:rFonts w:asciiTheme="minorHAnsi" w:hAnsiTheme="minorHAnsi" w:cstheme="minorHAnsi"/>
                <w:i/>
                <w:sz w:val="22"/>
              </w:rPr>
            </w:pPr>
            <w:r w:rsidRPr="00977613">
              <w:rPr>
                <w:rFonts w:asciiTheme="minorHAnsi" w:hAnsiTheme="minorHAnsi" w:cstheme="minorHAnsi"/>
                <w:i/>
                <w:sz w:val="22"/>
              </w:rPr>
              <w:t>(Należy wypełnić do celów statystycznych)</w:t>
            </w:r>
          </w:p>
        </w:tc>
        <w:tc>
          <w:tcPr>
            <w:tcW w:w="4820" w:type="dxa"/>
            <w:shd w:val="clear" w:color="auto" w:fill="auto"/>
          </w:tcPr>
          <w:p w14:paraId="7025AEEF" w14:textId="77777777" w:rsidR="00B9573E" w:rsidRPr="00977613" w:rsidRDefault="00B9573E" w:rsidP="00A12C3A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977613">
              <w:rPr>
                <w:rFonts w:asciiTheme="minorHAnsi" w:hAnsiTheme="minorHAnsi" w:cstheme="minorHAnsi"/>
                <w:sz w:val="22"/>
              </w:rPr>
              <w:t>[] Tak [] Nie</w:t>
            </w:r>
          </w:p>
        </w:tc>
      </w:tr>
      <w:tr w:rsidR="00977613" w:rsidRPr="00977613" w14:paraId="225FD91E" w14:textId="77777777" w:rsidTr="00EF13B4">
        <w:trPr>
          <w:trHeight w:val="1892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0517F" w14:textId="46264B0E" w:rsidR="00B9573E" w:rsidRPr="00977613" w:rsidRDefault="00B9573E" w:rsidP="00EF13B4">
            <w:pPr>
              <w:pStyle w:val="Akapitzlist2"/>
              <w:widowControl w:val="0"/>
              <w:tabs>
                <w:tab w:val="left" w:pos="720"/>
              </w:tabs>
              <w:ind w:left="0" w:firstLine="22"/>
              <w:rPr>
                <w:rFonts w:asciiTheme="minorHAnsi" w:hAnsiTheme="minorHAnsi" w:cstheme="minorHAnsi"/>
              </w:rPr>
            </w:pPr>
            <w:r w:rsidRPr="00977613">
              <w:rPr>
                <w:rFonts w:asciiTheme="minorHAnsi" w:hAnsiTheme="minorHAnsi" w:cstheme="minorHAnsi"/>
              </w:rPr>
              <w:t>Czy wykonawca</w:t>
            </w:r>
            <w:r w:rsidR="00EF13B4" w:rsidRPr="00977613">
              <w:rPr>
                <w:rFonts w:asciiTheme="minorHAnsi" w:hAnsiTheme="minorHAnsi" w:cstheme="minorHAnsi"/>
              </w:rPr>
              <w:t xml:space="preserve"> jest wpisany</w:t>
            </w:r>
            <w:r w:rsidR="00EF13B4" w:rsidRPr="00977613">
              <w:rPr>
                <w:rFonts w:asciiTheme="minorHAnsi" w:hAnsiTheme="minorHAnsi" w:cstheme="minorHAnsi"/>
                <w:lang w:eastAsia="en-US"/>
              </w:rPr>
              <w:t xml:space="preserve"> do rejestru przedsiębiorców telekomunikacyjnych potwierdzającego świadczenie usług telekomunikacyjnych (usługa rozprowadzania lub rozpowszechniania programów radiofonicznych lub telewizyjnych). Do oferty należy dołączyć stosowny dokument.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330DB" w14:textId="77777777" w:rsidR="00B9573E" w:rsidRPr="00977613" w:rsidRDefault="00B9573E" w:rsidP="00A12C3A">
            <w:pPr>
              <w:widowControl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sz w:val="22"/>
                <w:szCs w:val="22"/>
              </w:rPr>
              <w:t xml:space="preserve">□ Tak </w:t>
            </w:r>
            <w:r w:rsidRPr="009776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77613">
              <w:rPr>
                <w:rFonts w:asciiTheme="minorHAnsi" w:hAnsiTheme="minorHAnsi" w:cstheme="minorHAnsi"/>
                <w:sz w:val="22"/>
                <w:szCs w:val="22"/>
              </w:rPr>
              <w:tab/>
              <w:t>□ Nie</w:t>
            </w:r>
          </w:p>
          <w:p w14:paraId="71E6127A" w14:textId="77777777" w:rsidR="00B9573E" w:rsidRPr="00977613" w:rsidRDefault="00B9573E" w:rsidP="00A12C3A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613" w:rsidRPr="00977613" w14:paraId="1975FADD" w14:textId="77777777" w:rsidTr="00A12C3A">
        <w:trPr>
          <w:trHeight w:val="618"/>
        </w:trPr>
        <w:tc>
          <w:tcPr>
            <w:tcW w:w="46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835103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>Czy wobec Wykonawcy prowadzone jest postępowanie upadłościowe lub likwidacyjne:</w:t>
            </w:r>
          </w:p>
        </w:tc>
        <w:tc>
          <w:tcPr>
            <w:tcW w:w="48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C7E16A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□ Tak </w:t>
            </w: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□ Nie</w:t>
            </w:r>
          </w:p>
          <w:p w14:paraId="141F8D22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7613" w:rsidRPr="00977613" w14:paraId="1A215AB7" w14:textId="77777777" w:rsidTr="00A12C3A">
        <w:trPr>
          <w:trHeight w:val="618"/>
        </w:trPr>
        <w:tc>
          <w:tcPr>
            <w:tcW w:w="46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25BBE3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>Jeżeli tak, proszę podać szczegółowe informacje:</w:t>
            </w:r>
          </w:p>
        </w:tc>
        <w:tc>
          <w:tcPr>
            <w:tcW w:w="4820" w:type="dxa"/>
            <w:tcBorders>
              <w:bottom w:val="dotted" w:sz="4" w:space="0" w:color="auto"/>
            </w:tcBorders>
            <w:shd w:val="clear" w:color="auto" w:fill="auto"/>
          </w:tcPr>
          <w:p w14:paraId="68A5D7DE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3D5748C6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588FA7B3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977613" w:rsidRPr="00977613" w14:paraId="60D343F9" w14:textId="77777777" w:rsidTr="00A12C3A">
        <w:trPr>
          <w:trHeight w:val="618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1EC69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>Proszę podać powody, które pomimo powyższej sytuacji umożliwiają realizację zamówienia, z uwzględnieniem mających zastosowanie przepisów krajowych i środków dotyczących kontynuowania działalności gospodarczej: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AF72806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36C74AA4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168754F7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977613" w:rsidRPr="00977613" w14:paraId="2A3C6624" w14:textId="77777777" w:rsidTr="00A12C3A">
        <w:trPr>
          <w:trHeight w:val="618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382CC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>Jeżeli odnośna dokumentacja jest dostępna w formie elektronicznej, proszę wskazać: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A1D8FB1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(adres internetowy, wydający urząd lub organ, dokładne dane referencyjne dokumentacji): </w:t>
            </w:r>
          </w:p>
          <w:p w14:paraId="0B1E735D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977613" w:rsidRPr="00977613" w14:paraId="6F0A13E3" w14:textId="77777777" w:rsidTr="00A12C3A">
        <w:trPr>
          <w:trHeight w:val="2398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7451F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Czy w celu potwierdzenia braku podstaw </w:t>
            </w: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do wykluczenia Wykonawcy z postępowania w okolicznościach, o których mowa w art. 24 ust. 5 pkt 1 ustawy Prawo zamówień publicznych, odpis właściwego rejestru lub z centralnej ewidencji i informacji o działalności gospodarczej, a w przypadku, gdy Wykonawca ma siedzibę poza terytorium Rzeczypospolitej Polskiej - dokument lub dokumenty wystawione w kraju, w którym Wykonawca ma siedzibę potwierdzające, </w:t>
            </w: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że nie otwarto jego likwidacji ani nie ogłoszono upadłości, są dostępne dla Zamawiającego </w:t>
            </w: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z bezpłatnych i ogólnodostępnych baz danych w formie elektronicznej</w:t>
            </w:r>
          </w:p>
          <w:p w14:paraId="7F93B27D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36BC1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□ Tak </w:t>
            </w: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□ Nie</w:t>
            </w:r>
          </w:p>
          <w:p w14:paraId="2FB9BF2E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E8090D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>Jeżeli tak, proszę wskazać adres internetowy, wydający urząd lub organ, dokładne dane referencyjne dokumentacji:</w:t>
            </w:r>
          </w:p>
          <w:p w14:paraId="77AFFA2E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351DBB56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50A89933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</w:tbl>
    <w:p w14:paraId="70A9EDEA" w14:textId="77777777" w:rsidR="00B9573E" w:rsidRPr="00977613" w:rsidRDefault="00B9573E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1FCB7828" w14:textId="6D90AAE8" w:rsidR="00B9573E" w:rsidRPr="00977613" w:rsidRDefault="00B9573E" w:rsidP="00B9573E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977613">
        <w:rPr>
          <w:rFonts w:asciiTheme="minorHAnsi" w:hAnsiTheme="minorHAnsi" w:cstheme="minorHAnsi"/>
          <w:bCs/>
          <w:sz w:val="22"/>
          <w:szCs w:val="22"/>
        </w:rPr>
        <w:t>Prawdziwość powyższych danych potwierdzam własnoręcznym podpisem, świadom odpowiedzialności karnej z art. 233 Kodeksu Karnego</w:t>
      </w:r>
    </w:p>
    <w:tbl>
      <w:tblPr>
        <w:tblW w:w="0" w:type="auto"/>
        <w:tblInd w:w="3544" w:type="dxa"/>
        <w:tblLook w:val="04A0" w:firstRow="1" w:lastRow="0" w:firstColumn="1" w:lastColumn="0" w:noHBand="0" w:noVBand="1"/>
      </w:tblPr>
      <w:tblGrid>
        <w:gridCol w:w="857"/>
        <w:gridCol w:w="4770"/>
        <w:gridCol w:w="565"/>
      </w:tblGrid>
      <w:tr w:rsidR="00977613" w:rsidRPr="00977613" w14:paraId="585A8855" w14:textId="77777777" w:rsidTr="00EF13B4">
        <w:trPr>
          <w:gridBefore w:val="1"/>
          <w:gridAfter w:val="1"/>
          <w:wBefore w:w="857" w:type="dxa"/>
          <w:wAfter w:w="565" w:type="dxa"/>
        </w:trPr>
        <w:tc>
          <w:tcPr>
            <w:tcW w:w="4673" w:type="dxa"/>
            <w:shd w:val="clear" w:color="auto" w:fill="auto"/>
          </w:tcPr>
          <w:p w14:paraId="405D5A35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977613" w:rsidRPr="00977613" w14:paraId="7BC748CA" w14:textId="77777777" w:rsidTr="00EF13B4">
        <w:tc>
          <w:tcPr>
            <w:tcW w:w="6095" w:type="dxa"/>
            <w:gridSpan w:val="3"/>
            <w:shd w:val="clear" w:color="auto" w:fill="auto"/>
            <w:vAlign w:val="center"/>
          </w:tcPr>
          <w:p w14:paraId="6B2B6B7B" w14:textId="388B6A56" w:rsidR="00B9573E" w:rsidRPr="00977613" w:rsidRDefault="00B9573E" w:rsidP="00EF13B4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>(podpis(y) osób uprawnionych do reprezentowania</w:t>
            </w:r>
            <w:r w:rsidR="00EF13B4"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>Wykonawcy zgodnie z dokumentami rejestrowymi</w:t>
            </w:r>
            <w:r w:rsidR="00EF13B4"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>lub wskazanych w pełnomocnictwie)</w:t>
            </w:r>
          </w:p>
        </w:tc>
      </w:tr>
    </w:tbl>
    <w:p w14:paraId="27405802" w14:textId="77777777" w:rsidR="00B9573E" w:rsidRPr="00977613" w:rsidRDefault="00B9573E" w:rsidP="00B9573E">
      <w:pPr>
        <w:rPr>
          <w:rFonts w:asciiTheme="minorHAnsi" w:hAnsiTheme="minorHAnsi" w:cstheme="minorHAnsi"/>
          <w:bCs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</w:tblGrid>
      <w:tr w:rsidR="00B9573E" w:rsidRPr="00977613" w14:paraId="031ABF07" w14:textId="77777777" w:rsidTr="00A12C3A">
        <w:tc>
          <w:tcPr>
            <w:tcW w:w="4673" w:type="dxa"/>
            <w:shd w:val="clear" w:color="auto" w:fill="auto"/>
          </w:tcPr>
          <w:p w14:paraId="5A081501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………………………………………………, dnia ……………………</w:t>
            </w:r>
          </w:p>
        </w:tc>
      </w:tr>
      <w:tr w:rsidR="00B9573E" w:rsidRPr="00977613" w14:paraId="2A052331" w14:textId="77777777" w:rsidTr="00A12C3A">
        <w:tc>
          <w:tcPr>
            <w:tcW w:w="4673" w:type="dxa"/>
            <w:shd w:val="clear" w:color="auto" w:fill="auto"/>
            <w:vAlign w:val="center"/>
          </w:tcPr>
          <w:p w14:paraId="341F2618" w14:textId="77777777" w:rsidR="00B9573E" w:rsidRPr="00977613" w:rsidRDefault="00B9573E" w:rsidP="00A12C3A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</w:tbl>
    <w:p w14:paraId="5E2A6357" w14:textId="7F23F9BC" w:rsidR="00B9573E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  <w:r w:rsidRPr="00977613">
        <w:rPr>
          <w:rFonts w:asciiTheme="minorHAnsi" w:hAnsiTheme="minorHAnsi" w:cstheme="minorHAnsi"/>
          <w:bCs/>
          <w:sz w:val="22"/>
          <w:szCs w:val="22"/>
        </w:rPr>
        <w:t>U</w:t>
      </w:r>
      <w:r w:rsidR="00B9573E" w:rsidRPr="00977613">
        <w:rPr>
          <w:rFonts w:asciiTheme="minorHAnsi" w:hAnsiTheme="minorHAnsi" w:cstheme="minorHAnsi"/>
          <w:bCs/>
          <w:sz w:val="22"/>
          <w:szCs w:val="22"/>
        </w:rPr>
        <w:t>WAGA: W przypadku Wykonawców wspólnie ubiegających się o udzielenie zamówienia niniejsze oświadczenie musi być złożone przez każdego Wykonawcę odrębnie.</w:t>
      </w:r>
    </w:p>
    <w:p w14:paraId="2230A40D" w14:textId="3F12473C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3B43B1B2" w14:textId="2F04DEE5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68E7B9E0" w14:textId="1CD2B98B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5B24C3F0" w14:textId="2C7DC21A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6F8C3935" w14:textId="717B9751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2D690260" w14:textId="308CF1C5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2A23E4B1" w14:textId="3E0910C6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7CD557CA" w14:textId="1F95D4C0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520F80AC" w14:textId="37C825CB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145EB863" w14:textId="10D46710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3F829406" w14:textId="0F758166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29F1EA04" w14:textId="40AB6BA0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0B4CC09B" w14:textId="1A85A7DE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1485B3E9" w14:textId="6853B753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6EACE881" w14:textId="7A6098A4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66CCCE7A" w14:textId="5A1A04BF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3334F8D7" w14:textId="123B27B3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026EBE78" w14:textId="6D8DBD29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719EB73E" w14:textId="70E8C546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2CE50318" w14:textId="68B48283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6FFFD0C6" w14:textId="43F93F6E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4C033068" w14:textId="3164F0A1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08702B15" w14:textId="523168E5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4C91EFBC" w14:textId="15A6D145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3BB712F7" w14:textId="795F71D5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5D9EEBFE" w14:textId="77777777" w:rsidR="008C19D7" w:rsidRPr="00977613" w:rsidRDefault="008C19D7" w:rsidP="00B9573E">
      <w:pPr>
        <w:rPr>
          <w:rFonts w:asciiTheme="minorHAnsi" w:hAnsiTheme="minorHAnsi" w:cstheme="minorHAnsi"/>
          <w:bCs/>
          <w:sz w:val="22"/>
          <w:szCs w:val="22"/>
        </w:rPr>
      </w:pPr>
    </w:p>
    <w:p w14:paraId="59CE879B" w14:textId="0DC2DC52" w:rsidR="00DD29B7" w:rsidRPr="00977613" w:rsidRDefault="00DD29B7" w:rsidP="00DD29B7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977613">
        <w:rPr>
          <w:rFonts w:asciiTheme="minorHAnsi" w:hAnsiTheme="minorHAnsi" w:cstheme="minorHAnsi"/>
          <w:i/>
          <w:iCs/>
          <w:sz w:val="22"/>
          <w:szCs w:val="22"/>
        </w:rPr>
        <w:lastRenderedPageBreak/>
        <w:t>Załącznik</w:t>
      </w:r>
      <w:r w:rsidR="00F368FD" w:rsidRPr="0097761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77613">
        <w:rPr>
          <w:rFonts w:asciiTheme="minorHAnsi" w:hAnsiTheme="minorHAnsi" w:cstheme="minorHAnsi"/>
          <w:i/>
          <w:iCs/>
          <w:sz w:val="22"/>
          <w:szCs w:val="22"/>
        </w:rPr>
        <w:t xml:space="preserve"> Nr </w:t>
      </w:r>
      <w:r w:rsidR="00EF13B4" w:rsidRPr="00977613">
        <w:rPr>
          <w:rFonts w:asciiTheme="minorHAnsi" w:hAnsiTheme="minorHAnsi" w:cstheme="minorHAnsi"/>
          <w:i/>
          <w:sz w:val="22"/>
          <w:szCs w:val="22"/>
        </w:rPr>
        <w:t>3</w:t>
      </w:r>
    </w:p>
    <w:p w14:paraId="633537DF" w14:textId="77777777" w:rsidR="00DD29B7" w:rsidRPr="00977613" w:rsidRDefault="00DD29B7" w:rsidP="00DD29B7">
      <w:pPr>
        <w:autoSpaceDE w:val="0"/>
        <w:rPr>
          <w:rFonts w:asciiTheme="minorHAnsi" w:eastAsia="TimesNewRomanPS-BoldItalicMT" w:hAnsiTheme="minorHAnsi" w:cstheme="minorHAnsi"/>
          <w:sz w:val="22"/>
          <w:szCs w:val="22"/>
        </w:rPr>
      </w:pPr>
    </w:p>
    <w:p w14:paraId="0BAD5BCD" w14:textId="77777777" w:rsidR="00DD29B7" w:rsidRPr="00977613" w:rsidRDefault="00DD29B7" w:rsidP="00DD29B7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</w:p>
    <w:p w14:paraId="14A78FA2" w14:textId="77777777" w:rsidR="002D679E" w:rsidRPr="00977613" w:rsidRDefault="00DD29B7" w:rsidP="002D679E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>.</w:t>
      </w:r>
      <w:r w:rsidR="002D679E"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  .   .   .   .   .   .   .   .   .   .   .   .   .   .   .   .   .   .   </w:t>
      </w:r>
    </w:p>
    <w:p w14:paraId="7B3DEA41" w14:textId="77777777" w:rsidR="002D679E" w:rsidRPr="00977613" w:rsidRDefault="007D689B" w:rsidP="00DD29B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>(</w:t>
      </w:r>
      <w:r w:rsidR="002D679E"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>Nazwa (</w:t>
      </w:r>
      <w:r w:rsidR="00DD29B7"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>pieczęć adresowa</w:t>
      </w:r>
    </w:p>
    <w:p w14:paraId="1150A67E" w14:textId="77777777" w:rsidR="00DD29B7" w:rsidRPr="00977613" w:rsidRDefault="002D679E" w:rsidP="00DD29B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>W</w:t>
      </w:r>
      <w:r w:rsidR="00DD29B7"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>ykonawcy/</w:t>
      </w:r>
      <w:r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 xml:space="preserve"> Wykonawców)</w:t>
      </w:r>
    </w:p>
    <w:p w14:paraId="5E0FF262" w14:textId="77777777" w:rsidR="00DD29B7" w:rsidRPr="00977613" w:rsidRDefault="00DD29B7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24D285CD" w14:textId="77777777" w:rsidR="00DD29B7" w:rsidRPr="00977613" w:rsidRDefault="00DD29B7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3B63C80A" w14:textId="77777777" w:rsidR="00DD29B7" w:rsidRPr="00977613" w:rsidRDefault="00DD29B7" w:rsidP="002D679E">
      <w:pPr>
        <w:widowControl w:val="0"/>
        <w:autoSpaceDE w:val="0"/>
        <w:jc w:val="center"/>
        <w:rPr>
          <w:rFonts w:asciiTheme="minorHAnsi" w:eastAsia="TimesNewRomanPS-ItalicMT" w:hAnsiTheme="minorHAnsi" w:cstheme="minorHAnsi"/>
          <w:b/>
          <w:bCs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b/>
          <w:bCs/>
          <w:sz w:val="22"/>
          <w:szCs w:val="22"/>
        </w:rPr>
        <w:t>O</w:t>
      </w:r>
      <w:r w:rsidR="002D679E" w:rsidRPr="00977613">
        <w:rPr>
          <w:rFonts w:asciiTheme="minorHAnsi" w:eastAsia="TimesNewRomanPS-ItalicMT" w:hAnsiTheme="minorHAnsi" w:cstheme="minorHAnsi"/>
          <w:b/>
          <w:bCs/>
          <w:sz w:val="22"/>
          <w:szCs w:val="22"/>
        </w:rPr>
        <w:t xml:space="preserve"> </w:t>
      </w:r>
      <w:r w:rsidRPr="00977613">
        <w:rPr>
          <w:rFonts w:asciiTheme="minorHAnsi" w:eastAsia="TimesNewRomanPS-ItalicMT" w:hAnsiTheme="minorHAnsi" w:cstheme="minorHAnsi"/>
          <w:b/>
          <w:bCs/>
          <w:sz w:val="22"/>
          <w:szCs w:val="22"/>
        </w:rPr>
        <w:t>Ś</w:t>
      </w:r>
      <w:r w:rsidR="002D679E" w:rsidRPr="00977613">
        <w:rPr>
          <w:rFonts w:asciiTheme="minorHAnsi" w:eastAsia="TimesNewRomanPS-ItalicMT" w:hAnsiTheme="minorHAnsi" w:cstheme="minorHAnsi"/>
          <w:b/>
          <w:bCs/>
          <w:sz w:val="22"/>
          <w:szCs w:val="22"/>
        </w:rPr>
        <w:t xml:space="preserve"> </w:t>
      </w:r>
      <w:r w:rsidRPr="00977613">
        <w:rPr>
          <w:rFonts w:asciiTheme="minorHAnsi" w:eastAsia="TimesNewRomanPS-ItalicMT" w:hAnsiTheme="minorHAnsi" w:cstheme="minorHAnsi"/>
          <w:b/>
          <w:bCs/>
          <w:sz w:val="22"/>
          <w:szCs w:val="22"/>
        </w:rPr>
        <w:t>W</w:t>
      </w:r>
      <w:r w:rsidR="002D679E" w:rsidRPr="00977613">
        <w:rPr>
          <w:rFonts w:asciiTheme="minorHAnsi" w:eastAsia="TimesNewRomanPS-ItalicMT" w:hAnsiTheme="minorHAnsi" w:cstheme="minorHAnsi"/>
          <w:b/>
          <w:bCs/>
          <w:sz w:val="22"/>
          <w:szCs w:val="22"/>
        </w:rPr>
        <w:t xml:space="preserve"> </w:t>
      </w:r>
      <w:r w:rsidRPr="00977613">
        <w:rPr>
          <w:rFonts w:asciiTheme="minorHAnsi" w:eastAsia="TimesNewRomanPS-ItalicMT" w:hAnsiTheme="minorHAnsi" w:cstheme="minorHAnsi"/>
          <w:b/>
          <w:bCs/>
          <w:sz w:val="22"/>
          <w:szCs w:val="22"/>
        </w:rPr>
        <w:t>I</w:t>
      </w:r>
      <w:r w:rsidR="002D679E" w:rsidRPr="00977613">
        <w:rPr>
          <w:rFonts w:asciiTheme="minorHAnsi" w:eastAsia="TimesNewRomanPS-ItalicMT" w:hAnsiTheme="minorHAnsi" w:cstheme="minorHAnsi"/>
          <w:b/>
          <w:bCs/>
          <w:sz w:val="22"/>
          <w:szCs w:val="22"/>
        </w:rPr>
        <w:t xml:space="preserve"> </w:t>
      </w:r>
      <w:r w:rsidRPr="00977613">
        <w:rPr>
          <w:rFonts w:asciiTheme="minorHAnsi" w:eastAsia="TimesNewRomanPS-ItalicMT" w:hAnsiTheme="minorHAnsi" w:cstheme="minorHAnsi"/>
          <w:b/>
          <w:bCs/>
          <w:sz w:val="22"/>
          <w:szCs w:val="22"/>
        </w:rPr>
        <w:t>A</w:t>
      </w:r>
      <w:r w:rsidR="002D679E" w:rsidRPr="00977613">
        <w:rPr>
          <w:rFonts w:asciiTheme="minorHAnsi" w:eastAsia="TimesNewRomanPS-ItalicMT" w:hAnsiTheme="minorHAnsi" w:cstheme="minorHAnsi"/>
          <w:b/>
          <w:bCs/>
          <w:sz w:val="22"/>
          <w:szCs w:val="22"/>
        </w:rPr>
        <w:t xml:space="preserve"> </w:t>
      </w:r>
      <w:r w:rsidRPr="00977613">
        <w:rPr>
          <w:rFonts w:asciiTheme="minorHAnsi" w:eastAsia="TimesNewRomanPS-ItalicMT" w:hAnsiTheme="minorHAnsi" w:cstheme="minorHAnsi"/>
          <w:b/>
          <w:bCs/>
          <w:sz w:val="22"/>
          <w:szCs w:val="22"/>
        </w:rPr>
        <w:t>D</w:t>
      </w:r>
      <w:r w:rsidR="002D679E" w:rsidRPr="00977613">
        <w:rPr>
          <w:rFonts w:asciiTheme="minorHAnsi" w:eastAsia="TimesNewRomanPS-ItalicMT" w:hAnsiTheme="minorHAnsi" w:cstheme="minorHAnsi"/>
          <w:b/>
          <w:bCs/>
          <w:sz w:val="22"/>
          <w:szCs w:val="22"/>
        </w:rPr>
        <w:t xml:space="preserve"> </w:t>
      </w:r>
      <w:r w:rsidRPr="00977613">
        <w:rPr>
          <w:rFonts w:asciiTheme="minorHAnsi" w:eastAsia="TimesNewRomanPS-ItalicMT" w:hAnsiTheme="minorHAnsi" w:cstheme="minorHAnsi"/>
          <w:b/>
          <w:bCs/>
          <w:sz w:val="22"/>
          <w:szCs w:val="22"/>
        </w:rPr>
        <w:t>C</w:t>
      </w:r>
      <w:r w:rsidR="002D679E" w:rsidRPr="00977613">
        <w:rPr>
          <w:rFonts w:asciiTheme="minorHAnsi" w:eastAsia="TimesNewRomanPS-ItalicMT" w:hAnsiTheme="minorHAnsi" w:cstheme="minorHAnsi"/>
          <w:b/>
          <w:bCs/>
          <w:sz w:val="22"/>
          <w:szCs w:val="22"/>
        </w:rPr>
        <w:t xml:space="preserve"> </w:t>
      </w:r>
      <w:r w:rsidRPr="00977613">
        <w:rPr>
          <w:rFonts w:asciiTheme="minorHAnsi" w:eastAsia="TimesNewRomanPS-ItalicMT" w:hAnsiTheme="minorHAnsi" w:cstheme="minorHAnsi"/>
          <w:b/>
          <w:bCs/>
          <w:sz w:val="22"/>
          <w:szCs w:val="22"/>
        </w:rPr>
        <w:t>Z</w:t>
      </w:r>
      <w:r w:rsidR="002D679E" w:rsidRPr="00977613">
        <w:rPr>
          <w:rFonts w:asciiTheme="minorHAnsi" w:eastAsia="TimesNewRomanPS-ItalicMT" w:hAnsiTheme="minorHAnsi" w:cstheme="minorHAnsi"/>
          <w:b/>
          <w:bCs/>
          <w:sz w:val="22"/>
          <w:szCs w:val="22"/>
        </w:rPr>
        <w:t xml:space="preserve"> </w:t>
      </w:r>
      <w:r w:rsidRPr="00977613">
        <w:rPr>
          <w:rFonts w:asciiTheme="minorHAnsi" w:eastAsia="TimesNewRomanPS-ItalicMT" w:hAnsiTheme="minorHAnsi" w:cstheme="minorHAnsi"/>
          <w:b/>
          <w:bCs/>
          <w:sz w:val="22"/>
          <w:szCs w:val="22"/>
        </w:rPr>
        <w:t>E</w:t>
      </w:r>
      <w:r w:rsidR="002D679E" w:rsidRPr="00977613">
        <w:rPr>
          <w:rFonts w:asciiTheme="minorHAnsi" w:eastAsia="TimesNewRomanPS-ItalicMT" w:hAnsiTheme="minorHAnsi" w:cstheme="minorHAnsi"/>
          <w:b/>
          <w:bCs/>
          <w:sz w:val="22"/>
          <w:szCs w:val="22"/>
        </w:rPr>
        <w:t xml:space="preserve"> </w:t>
      </w:r>
      <w:r w:rsidRPr="00977613">
        <w:rPr>
          <w:rFonts w:asciiTheme="minorHAnsi" w:eastAsia="TimesNewRomanPS-ItalicMT" w:hAnsiTheme="minorHAnsi" w:cstheme="minorHAnsi"/>
          <w:b/>
          <w:bCs/>
          <w:sz w:val="22"/>
          <w:szCs w:val="22"/>
        </w:rPr>
        <w:t>N</w:t>
      </w:r>
      <w:r w:rsidR="002D679E" w:rsidRPr="00977613">
        <w:rPr>
          <w:rFonts w:asciiTheme="minorHAnsi" w:eastAsia="TimesNewRomanPS-ItalicMT" w:hAnsiTheme="minorHAnsi" w:cstheme="minorHAnsi"/>
          <w:b/>
          <w:bCs/>
          <w:sz w:val="22"/>
          <w:szCs w:val="22"/>
        </w:rPr>
        <w:t xml:space="preserve"> </w:t>
      </w:r>
      <w:r w:rsidRPr="00977613">
        <w:rPr>
          <w:rFonts w:asciiTheme="minorHAnsi" w:eastAsia="TimesNewRomanPS-ItalicMT" w:hAnsiTheme="minorHAnsi" w:cstheme="minorHAnsi"/>
          <w:b/>
          <w:bCs/>
          <w:sz w:val="22"/>
          <w:szCs w:val="22"/>
        </w:rPr>
        <w:t>I</w:t>
      </w:r>
      <w:r w:rsidR="002D679E" w:rsidRPr="00977613">
        <w:rPr>
          <w:rFonts w:asciiTheme="minorHAnsi" w:eastAsia="TimesNewRomanPS-ItalicMT" w:hAnsiTheme="minorHAnsi" w:cstheme="minorHAnsi"/>
          <w:b/>
          <w:bCs/>
          <w:sz w:val="22"/>
          <w:szCs w:val="22"/>
        </w:rPr>
        <w:t xml:space="preserve"> </w:t>
      </w:r>
      <w:r w:rsidRPr="00977613">
        <w:rPr>
          <w:rFonts w:asciiTheme="minorHAnsi" w:eastAsia="TimesNewRomanPS-ItalicMT" w:hAnsiTheme="minorHAnsi" w:cstheme="minorHAnsi"/>
          <w:b/>
          <w:bCs/>
          <w:sz w:val="22"/>
          <w:szCs w:val="22"/>
        </w:rPr>
        <w:t>E</w:t>
      </w:r>
    </w:p>
    <w:p w14:paraId="7DFDF4CE" w14:textId="7339B146" w:rsidR="007803E7" w:rsidRPr="00977613" w:rsidRDefault="007803E7" w:rsidP="007803E7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 xml:space="preserve">o spełnianiu warunków udziału w postępowaniu </w:t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>przetargowym określonych w art. 22 ust. 1 Ustawy z dnia 29 stycznia 2004 r. Prawo zamówień publicznych (</w:t>
      </w:r>
      <w:r w:rsidR="00EF13B4" w:rsidRPr="00977613">
        <w:rPr>
          <w:rFonts w:asciiTheme="minorHAnsi" w:hAnsiTheme="minorHAnsi" w:cstheme="minorHAnsi"/>
          <w:sz w:val="22"/>
          <w:szCs w:val="22"/>
        </w:rPr>
        <w:t xml:space="preserve">Dz.U. z 2019 r. poz. 1843 </w:t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z </w:t>
      </w:r>
      <w:proofErr w:type="spellStart"/>
      <w:r w:rsidRPr="00977613">
        <w:rPr>
          <w:rFonts w:asciiTheme="minorHAnsi" w:eastAsia="TimesNewRomanPS-ItalicMT" w:hAnsiTheme="minorHAnsi" w:cstheme="minorHAnsi"/>
          <w:sz w:val="22"/>
          <w:szCs w:val="22"/>
        </w:rPr>
        <w:t>późn</w:t>
      </w:r>
      <w:proofErr w:type="spellEnd"/>
      <w:r w:rsidRPr="00977613">
        <w:rPr>
          <w:rFonts w:asciiTheme="minorHAnsi" w:eastAsia="TimesNewRomanPS-ItalicMT" w:hAnsiTheme="minorHAnsi" w:cstheme="minorHAnsi"/>
          <w:sz w:val="22"/>
          <w:szCs w:val="22"/>
        </w:rPr>
        <w:t>. zm.)</w:t>
      </w:r>
    </w:p>
    <w:p w14:paraId="12A5867D" w14:textId="77777777" w:rsidR="00DD29B7" w:rsidRPr="00977613" w:rsidRDefault="00DD29B7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7325226E" w14:textId="77777777" w:rsidR="007803E7" w:rsidRPr="00977613" w:rsidRDefault="007803E7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72A6B890" w14:textId="77777777" w:rsidR="00DD29B7" w:rsidRPr="00977613" w:rsidRDefault="002D679E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>Składając ofertę w postępowaniu przetargowym o udzielenie zamówienia publicznego</w:t>
      </w:r>
      <w:r w:rsidR="007803E7" w:rsidRPr="00977613">
        <w:rPr>
          <w:rFonts w:asciiTheme="minorHAnsi" w:hAnsiTheme="minorHAnsi" w:cstheme="minorHAnsi"/>
          <w:sz w:val="22"/>
          <w:szCs w:val="22"/>
        </w:rPr>
        <w:t xml:space="preserve"> na</w:t>
      </w:r>
      <w:r w:rsidRPr="00977613">
        <w:rPr>
          <w:rFonts w:asciiTheme="minorHAnsi" w:hAnsiTheme="minorHAnsi" w:cstheme="minorHAnsi"/>
          <w:sz w:val="22"/>
          <w:szCs w:val="22"/>
        </w:rPr>
        <w:t>:</w:t>
      </w:r>
    </w:p>
    <w:p w14:paraId="01036E04" w14:textId="77777777" w:rsidR="002D679E" w:rsidRPr="00977613" w:rsidRDefault="002D679E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7BA0531C" w14:textId="77777777" w:rsidR="007803E7" w:rsidRPr="00977613" w:rsidRDefault="007803E7" w:rsidP="00F02903">
      <w:pPr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>„</w:t>
      </w:r>
      <w:r w:rsidR="00F02903" w:rsidRPr="00977613">
        <w:rPr>
          <w:rFonts w:asciiTheme="minorHAnsi" w:hAnsiTheme="minorHAnsi" w:cstheme="minorHAnsi"/>
          <w:sz w:val="22"/>
          <w:szCs w:val="22"/>
        </w:rPr>
        <w:t xml:space="preserve">na </w:t>
      </w:r>
      <w:r w:rsidR="00D64416" w:rsidRPr="00977613">
        <w:rPr>
          <w:rFonts w:asciiTheme="minorHAnsi" w:hAnsiTheme="minorHAnsi" w:cstheme="minorHAnsi"/>
          <w:sz w:val="22"/>
          <w:szCs w:val="22"/>
        </w:rPr>
        <w:t>dostarczanie przy pomocy sieci telewizji kablowej retransmitowanego sygnału naziemnej telewizji cyfrowej oraz programów radiowych wraz z konserwacją instalacji w budynkach Siedleckiego „TBS” Sp. z o.o. oraz budynkach komunalnych Miasta Siedlce</w:t>
      </w:r>
      <w:r w:rsidRPr="00977613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50A15A33" w14:textId="77777777" w:rsidR="002D679E" w:rsidRPr="00977613" w:rsidRDefault="002D679E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590E33A9" w14:textId="77777777" w:rsidR="002D679E" w:rsidRPr="00977613" w:rsidRDefault="002D679E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10E0D222" w14:textId="77777777" w:rsidR="000E2B50" w:rsidRPr="00977613" w:rsidRDefault="000E2B50" w:rsidP="00DD29B7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Oświadczam, że spełniamy </w:t>
      </w:r>
      <w:r w:rsidRPr="00977613">
        <w:rPr>
          <w:rFonts w:asciiTheme="minorHAnsi" w:hAnsiTheme="minorHAnsi" w:cstheme="minorHAnsi"/>
          <w:sz w:val="22"/>
          <w:szCs w:val="22"/>
        </w:rPr>
        <w:t xml:space="preserve">warunki udziału w postępowaniu </w:t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przetargowym, o których mowa w art. 22 ust. 1 Ustawy z dnia 29 stycznia 2004 r. Prawo zamówień publicznych: </w:t>
      </w:r>
    </w:p>
    <w:p w14:paraId="1BEA1FDF" w14:textId="1E1C5167" w:rsidR="000E2B50" w:rsidRPr="00977613" w:rsidRDefault="00DD29B7" w:rsidP="00256A4D">
      <w:pPr>
        <w:widowControl w:val="0"/>
        <w:numPr>
          <w:ilvl w:val="0"/>
          <w:numId w:val="8"/>
        </w:numPr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>posiadamy uprawnienia do wykonywania określonej działalności lub czynności, zgodnie</w:t>
      </w:r>
      <w:r w:rsidR="00996DA0"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</w:t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z </w:t>
      </w:r>
      <w:r w:rsidR="000E2B50" w:rsidRPr="00977613">
        <w:rPr>
          <w:rFonts w:asciiTheme="minorHAnsi" w:eastAsia="TimesNewRomanPS-ItalicMT" w:hAnsiTheme="minorHAnsi" w:cstheme="minorHAnsi"/>
          <w:sz w:val="22"/>
          <w:szCs w:val="22"/>
        </w:rPr>
        <w:t>przepisami prawa</w:t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, które nakładają obowiązek </w:t>
      </w:r>
      <w:r w:rsidR="000E2B50"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ich </w:t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>posiadania</w:t>
      </w:r>
      <w:r w:rsidR="000E2B50" w:rsidRPr="00977613">
        <w:rPr>
          <w:rFonts w:asciiTheme="minorHAnsi" w:eastAsia="TimesNewRomanPS-ItalicMT" w:hAnsiTheme="minorHAnsi" w:cstheme="minorHAnsi"/>
          <w:sz w:val="22"/>
          <w:szCs w:val="22"/>
        </w:rPr>
        <w:t>,</w:t>
      </w:r>
    </w:p>
    <w:p w14:paraId="7FD5665B" w14:textId="44B26F42" w:rsidR="000E2B50" w:rsidRPr="00977613" w:rsidRDefault="00DD29B7" w:rsidP="00256A4D">
      <w:pPr>
        <w:widowControl w:val="0"/>
        <w:numPr>
          <w:ilvl w:val="0"/>
          <w:numId w:val="8"/>
        </w:numPr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>posiadamy niezbędną wiedzę i doświadczenie</w:t>
      </w:r>
      <w:r w:rsidR="000E2B50" w:rsidRPr="00977613">
        <w:rPr>
          <w:rFonts w:asciiTheme="minorHAnsi" w:eastAsia="TimesNewRomanPS-ItalicMT" w:hAnsiTheme="minorHAnsi" w:cstheme="minorHAnsi"/>
          <w:sz w:val="22"/>
          <w:szCs w:val="22"/>
        </w:rPr>
        <w:t>,</w:t>
      </w:r>
    </w:p>
    <w:p w14:paraId="38C4A1AD" w14:textId="2A303CB1" w:rsidR="000E2B50" w:rsidRPr="00977613" w:rsidRDefault="00DD29B7" w:rsidP="00256A4D">
      <w:pPr>
        <w:widowControl w:val="0"/>
        <w:numPr>
          <w:ilvl w:val="0"/>
          <w:numId w:val="8"/>
        </w:numPr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>dysponujemy</w:t>
      </w:r>
      <w:r w:rsidR="000E2B50"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odpowiednim </w:t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potencjałem technicznym </w:t>
      </w:r>
      <w:r w:rsidR="000E2B50" w:rsidRPr="00977613">
        <w:rPr>
          <w:rFonts w:asciiTheme="minorHAnsi" w:eastAsia="TimesNewRomanPS-ItalicMT" w:hAnsiTheme="minorHAnsi" w:cstheme="minorHAnsi"/>
          <w:sz w:val="22"/>
          <w:szCs w:val="22"/>
        </w:rPr>
        <w:t>oraz</w:t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osobami zdolnymi do wykonania zamówienia</w:t>
      </w:r>
      <w:r w:rsidR="000E2B50" w:rsidRPr="00977613">
        <w:rPr>
          <w:rFonts w:asciiTheme="minorHAnsi" w:eastAsia="TimesNewRomanPS-ItalicMT" w:hAnsiTheme="minorHAnsi" w:cstheme="minorHAnsi"/>
          <w:sz w:val="22"/>
          <w:szCs w:val="22"/>
        </w:rPr>
        <w:t>,</w:t>
      </w:r>
    </w:p>
    <w:p w14:paraId="6A7B43FC" w14:textId="69A47CE8" w:rsidR="00996DA0" w:rsidRPr="00977613" w:rsidRDefault="00DD29B7" w:rsidP="00256A4D">
      <w:pPr>
        <w:widowControl w:val="0"/>
        <w:numPr>
          <w:ilvl w:val="0"/>
          <w:numId w:val="8"/>
        </w:numPr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>znajdujemy się w sytuacji ekonomicznej i finansowej zapewniającej wykonanie zamówienia</w:t>
      </w:r>
      <w:r w:rsidR="00996DA0" w:rsidRPr="00977613">
        <w:rPr>
          <w:rFonts w:asciiTheme="minorHAnsi" w:eastAsia="TimesNewRomanPS-ItalicMT" w:hAnsiTheme="minorHAnsi" w:cstheme="minorHAnsi"/>
          <w:sz w:val="22"/>
          <w:szCs w:val="22"/>
        </w:rPr>
        <w:t>.</w:t>
      </w:r>
    </w:p>
    <w:p w14:paraId="15EC0818" w14:textId="77777777" w:rsidR="00DD29B7" w:rsidRPr="00977613" w:rsidRDefault="00DD29B7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6A545C1B" w14:textId="5CB0E4FB" w:rsidR="00184391" w:rsidRPr="00184391" w:rsidRDefault="00184391" w:rsidP="00184391">
      <w:pPr>
        <w:widowControl w:val="0"/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184391">
        <w:rPr>
          <w:rFonts w:asciiTheme="minorHAnsi" w:hAnsiTheme="minorHAnsi" w:cstheme="minorHAnsi"/>
          <w:b/>
          <w:sz w:val="22"/>
          <w:szCs w:val="22"/>
        </w:rPr>
        <w:t>Oświadczam,  że nie podlegamy wykluczeniu z postępowania o udzielenie zamówienia publicznego na podstawie art. 24 ustawy Prawo zamówień publicznych.</w:t>
      </w:r>
    </w:p>
    <w:p w14:paraId="1AFF49A0" w14:textId="77777777" w:rsidR="00996DA0" w:rsidRPr="00977613" w:rsidRDefault="00996DA0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4EB84ED9" w14:textId="77777777" w:rsidR="00996DA0" w:rsidRPr="00977613" w:rsidRDefault="00996DA0" w:rsidP="00996DA0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.   .   .   .   .   .   .   .   .   .   .   .   .   .   .   .   .   .   .   </w:t>
      </w:r>
    </w:p>
    <w:p w14:paraId="0FB5BEDD" w14:textId="77777777" w:rsidR="00996DA0" w:rsidRPr="00977613" w:rsidRDefault="00996DA0" w:rsidP="00996DA0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>(Miejscowość, data)</w:t>
      </w:r>
    </w:p>
    <w:p w14:paraId="4A67EA91" w14:textId="77777777" w:rsidR="002D679E" w:rsidRPr="00977613" w:rsidRDefault="00996DA0" w:rsidP="002D679E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r w:rsidR="002D679E"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 .   .   .   .   .   .   .   .   .   .   .   .   .   .   .   .   .   .   .   .   .   .   .   .   .   .   .   </w:t>
      </w:r>
    </w:p>
    <w:p w14:paraId="0F9EA50E" w14:textId="77777777" w:rsidR="00996DA0" w:rsidRPr="00977613" w:rsidRDefault="00996DA0" w:rsidP="00DD29B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                                 </w:t>
      </w:r>
      <w:r w:rsidR="00DD29B7"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="00DD29B7"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="00DD29B7"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="00DD29B7"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="00DD29B7"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>Imię, nazwisko, p</w:t>
      </w:r>
      <w:r w:rsidR="00DD29B7"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>odpis i pieczęć imienna</w:t>
      </w:r>
      <w:r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 xml:space="preserve"> lub czytelny podpis</w:t>
      </w:r>
    </w:p>
    <w:p w14:paraId="542EBE89" w14:textId="77777777" w:rsidR="00996DA0" w:rsidRPr="00977613" w:rsidRDefault="00996DA0" w:rsidP="00DD29B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DD29B7"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 xml:space="preserve"> osoby</w:t>
      </w:r>
      <w:r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 xml:space="preserve"> uprawnionej (</w:t>
      </w:r>
      <w:r w:rsidR="00DD29B7"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>osób</w:t>
      </w:r>
      <w:r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 xml:space="preserve"> uprawnionych) do reprezentowania</w:t>
      </w:r>
      <w:r w:rsidR="00DD29B7"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 xml:space="preserve"> Wykonawcy</w:t>
      </w:r>
    </w:p>
    <w:p w14:paraId="20506D4E" w14:textId="77777777" w:rsidR="00DD29B7" w:rsidRPr="00977613" w:rsidRDefault="00996DA0" w:rsidP="00DD29B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(Wykonawców wspólnie ubiegających się o udzielenie zamówienia)</w:t>
      </w:r>
    </w:p>
    <w:p w14:paraId="487E1384" w14:textId="77777777" w:rsidR="00DD29B7" w:rsidRPr="00977613" w:rsidRDefault="00DD29B7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27BF820D" w14:textId="77777777" w:rsidR="00DD29B7" w:rsidRPr="00977613" w:rsidRDefault="00DD29B7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78ECF10E" w14:textId="77777777" w:rsidR="00CC0B84" w:rsidRPr="00977613" w:rsidRDefault="00CC0B84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34E8991A" w14:textId="77777777" w:rsidR="00CC0B84" w:rsidRPr="00977613" w:rsidRDefault="00CC0B84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5A464D64" w14:textId="77777777" w:rsidR="00CC0B84" w:rsidRPr="00977613" w:rsidRDefault="00CC0B84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5613D217" w14:textId="77777777" w:rsidR="00CC0B84" w:rsidRPr="00977613" w:rsidRDefault="00CC0B84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516F9140" w14:textId="77777777" w:rsidR="00CC0B84" w:rsidRPr="00977613" w:rsidRDefault="00CC0B84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4024165F" w14:textId="77777777" w:rsidR="00CC0B84" w:rsidRPr="00977613" w:rsidRDefault="00CC0B84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437B1759" w14:textId="77777777" w:rsidR="00CC0B84" w:rsidRPr="00977613" w:rsidRDefault="00CC0B84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643B8D31" w14:textId="77777777" w:rsidR="00CC0B84" w:rsidRPr="00977613" w:rsidRDefault="00CC0B84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5BA4852A" w14:textId="34D0539A" w:rsidR="00CC0B84" w:rsidRPr="00977613" w:rsidRDefault="00CC0B84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37241D1A" w14:textId="7F7D4655" w:rsidR="008C19D7" w:rsidRPr="00977613" w:rsidRDefault="008C19D7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04002D8F" w14:textId="77777777" w:rsidR="008C19D7" w:rsidRPr="00977613" w:rsidRDefault="008C19D7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51957978" w14:textId="77777777" w:rsidR="00CC0B84" w:rsidRPr="00977613" w:rsidRDefault="00CC0B84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6E61C8EF" w14:textId="77777777" w:rsidR="00C3639E" w:rsidRPr="00977613" w:rsidRDefault="00C3639E" w:rsidP="00DD29B7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38665895" w14:textId="77777777" w:rsidR="00DD29B7" w:rsidRPr="00977613" w:rsidRDefault="00DD29B7" w:rsidP="00DD29B7">
      <w:pPr>
        <w:widowControl w:val="0"/>
        <w:autoSpaceDE w:val="0"/>
        <w:ind w:left="1296" w:hanging="1296"/>
        <w:jc w:val="center"/>
        <w:rPr>
          <w:rFonts w:asciiTheme="minorHAnsi" w:hAnsiTheme="minorHAnsi" w:cstheme="minorHAnsi"/>
          <w:sz w:val="22"/>
          <w:szCs w:val="22"/>
        </w:rPr>
      </w:pPr>
    </w:p>
    <w:p w14:paraId="605253E8" w14:textId="77777777" w:rsidR="0003165C" w:rsidRPr="00977613" w:rsidRDefault="0003165C" w:rsidP="0003165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977613">
        <w:rPr>
          <w:rFonts w:asciiTheme="minorHAnsi" w:hAnsiTheme="minorHAnsi" w:cstheme="minorHAnsi"/>
          <w:i/>
          <w:iCs/>
          <w:sz w:val="22"/>
          <w:szCs w:val="22"/>
        </w:rPr>
        <w:lastRenderedPageBreak/>
        <w:t>Załącznik Nr 4</w:t>
      </w:r>
    </w:p>
    <w:p w14:paraId="5169CF4F" w14:textId="77777777" w:rsidR="00472A5D" w:rsidRPr="00977613" w:rsidRDefault="0003165C" w:rsidP="0003165C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</w:p>
    <w:p w14:paraId="1AF17659" w14:textId="77777777" w:rsidR="00472A5D" w:rsidRPr="00977613" w:rsidRDefault="00472A5D" w:rsidP="0003165C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</w:p>
    <w:p w14:paraId="06510D93" w14:textId="77777777" w:rsidR="00B46458" w:rsidRPr="00977613" w:rsidRDefault="00B46458" w:rsidP="00B4645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7613">
        <w:rPr>
          <w:rFonts w:asciiTheme="minorHAnsi" w:hAnsiTheme="minorHAnsi" w:cstheme="minorHAnsi"/>
          <w:b/>
          <w:bCs/>
          <w:sz w:val="22"/>
          <w:szCs w:val="22"/>
        </w:rPr>
        <w:t xml:space="preserve">Oświadczenie  dotyczące przynależności  do tej samej grupy kapitałowej o której mowa w art.24 ust.1 pkt.23 ustawy Prawo Zamówień Publicznych </w:t>
      </w:r>
      <w:r w:rsidRPr="00977613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1C03832A" w14:textId="77777777" w:rsidR="00B46458" w:rsidRPr="00977613" w:rsidRDefault="00B46458" w:rsidP="00B46458">
      <w:pPr>
        <w:rPr>
          <w:rFonts w:asciiTheme="minorHAnsi" w:hAnsiTheme="minorHAnsi" w:cstheme="minorHAnsi"/>
          <w:bCs/>
          <w:sz w:val="22"/>
          <w:szCs w:val="22"/>
        </w:rPr>
      </w:pPr>
      <w:r w:rsidRPr="0097761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………………………………………………………….</w:t>
      </w:r>
    </w:p>
    <w:p w14:paraId="4DCBAB76" w14:textId="77777777" w:rsidR="00B46458" w:rsidRPr="00977613" w:rsidRDefault="00B46458" w:rsidP="00B46458">
      <w:pPr>
        <w:rPr>
          <w:rFonts w:asciiTheme="minorHAnsi" w:hAnsiTheme="minorHAnsi" w:cstheme="minorHAnsi"/>
          <w:bCs/>
          <w:sz w:val="22"/>
          <w:szCs w:val="22"/>
        </w:rPr>
      </w:pPr>
    </w:p>
    <w:p w14:paraId="197DB978" w14:textId="77777777" w:rsidR="00B46458" w:rsidRPr="00977613" w:rsidRDefault="00B46458" w:rsidP="00B46458">
      <w:pPr>
        <w:rPr>
          <w:rFonts w:asciiTheme="minorHAnsi" w:hAnsiTheme="minorHAnsi" w:cstheme="minorHAnsi"/>
          <w:bCs/>
          <w:sz w:val="22"/>
          <w:szCs w:val="22"/>
        </w:rPr>
      </w:pPr>
      <w:r w:rsidRPr="0097761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………………………………………………………….</w:t>
      </w:r>
    </w:p>
    <w:p w14:paraId="0740DDC8" w14:textId="77777777" w:rsidR="00B46458" w:rsidRPr="00977613" w:rsidRDefault="00B46458" w:rsidP="00B46458">
      <w:pPr>
        <w:rPr>
          <w:rFonts w:asciiTheme="minorHAnsi" w:hAnsiTheme="minorHAnsi" w:cstheme="minorHAnsi"/>
          <w:bCs/>
          <w:sz w:val="22"/>
          <w:szCs w:val="22"/>
        </w:rPr>
      </w:pPr>
      <w:r w:rsidRPr="00977613">
        <w:rPr>
          <w:rFonts w:asciiTheme="minorHAnsi" w:hAnsiTheme="minorHAnsi" w:cstheme="minorHAnsi"/>
          <w:bCs/>
          <w:sz w:val="22"/>
          <w:szCs w:val="22"/>
        </w:rPr>
        <w:t>Nazwa / pieczęć adresowa Wykonawcy</w:t>
      </w:r>
    </w:p>
    <w:p w14:paraId="5E88E313" w14:textId="77777777" w:rsidR="00B46458" w:rsidRPr="00977613" w:rsidRDefault="00B46458" w:rsidP="00B46458">
      <w:pPr>
        <w:rPr>
          <w:rFonts w:asciiTheme="minorHAnsi" w:hAnsiTheme="minorHAnsi" w:cstheme="minorHAnsi"/>
          <w:bCs/>
          <w:sz w:val="22"/>
          <w:szCs w:val="22"/>
        </w:rPr>
      </w:pPr>
    </w:p>
    <w:p w14:paraId="447C2A31" w14:textId="77777777" w:rsidR="00B46458" w:rsidRPr="00977613" w:rsidRDefault="00B46458" w:rsidP="00B46458">
      <w:pPr>
        <w:rPr>
          <w:rFonts w:asciiTheme="minorHAnsi" w:hAnsiTheme="minorHAnsi" w:cstheme="minorHAnsi"/>
          <w:bCs/>
          <w:sz w:val="22"/>
          <w:szCs w:val="22"/>
        </w:rPr>
      </w:pPr>
    </w:p>
    <w:p w14:paraId="6A6B6EEB" w14:textId="0D5444B0" w:rsidR="00B46458" w:rsidRPr="00977613" w:rsidRDefault="00B46458" w:rsidP="00B46458">
      <w:pPr>
        <w:rPr>
          <w:rFonts w:asciiTheme="minorHAnsi" w:hAnsiTheme="minorHAnsi" w:cstheme="minorHAnsi"/>
          <w:bCs/>
          <w:sz w:val="22"/>
          <w:szCs w:val="22"/>
        </w:rPr>
      </w:pPr>
      <w:r w:rsidRPr="00977613">
        <w:rPr>
          <w:rFonts w:asciiTheme="minorHAnsi" w:hAnsiTheme="minorHAnsi" w:cstheme="minorHAnsi"/>
          <w:bCs/>
          <w:sz w:val="22"/>
          <w:szCs w:val="22"/>
        </w:rPr>
        <w:t xml:space="preserve">Działając zgodnie z art. 24 ust. 11 ustawy z dnia 29 stycznia 2004 r. Prawo Zamówień publicznych (tekst jednolity </w:t>
      </w:r>
      <w:r w:rsidR="00EF13B4" w:rsidRPr="00977613">
        <w:rPr>
          <w:rFonts w:asciiTheme="minorHAnsi" w:hAnsiTheme="minorHAnsi" w:cstheme="minorHAnsi"/>
          <w:bCs/>
          <w:sz w:val="22"/>
          <w:szCs w:val="22"/>
        </w:rPr>
        <w:t xml:space="preserve">Dz.U. z 2019 r. poz. 1843 </w:t>
      </w:r>
      <w:r w:rsidRPr="00977613">
        <w:rPr>
          <w:rFonts w:asciiTheme="minorHAnsi" w:hAnsiTheme="minorHAnsi" w:cstheme="minorHAnsi"/>
          <w:bCs/>
          <w:sz w:val="22"/>
          <w:szCs w:val="22"/>
        </w:rPr>
        <w:t xml:space="preserve"> ze zm.), w związku ze złożeniem oferty w postępowaniu w sprawie zamówienia publicznego prowadzonego w trybie przetargu nieograniczonego na:</w:t>
      </w:r>
    </w:p>
    <w:p w14:paraId="368B1466" w14:textId="77777777" w:rsidR="00B46458" w:rsidRPr="00977613" w:rsidRDefault="00B46458" w:rsidP="00B46458">
      <w:pPr>
        <w:rPr>
          <w:rFonts w:asciiTheme="minorHAnsi" w:hAnsiTheme="minorHAnsi" w:cstheme="minorHAnsi"/>
          <w:bCs/>
          <w:sz w:val="22"/>
          <w:szCs w:val="22"/>
        </w:rPr>
      </w:pPr>
    </w:p>
    <w:p w14:paraId="109A5D88" w14:textId="710BA2C4" w:rsidR="00B46458" w:rsidRPr="00977613" w:rsidRDefault="00B46458" w:rsidP="00B464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77613">
        <w:rPr>
          <w:rFonts w:asciiTheme="minorHAnsi" w:hAnsiTheme="minorHAnsi" w:cstheme="minorHAnsi"/>
          <w:bCs/>
          <w:sz w:val="22"/>
          <w:szCs w:val="22"/>
        </w:rPr>
        <w:t> </w:t>
      </w:r>
      <w:r w:rsidRPr="0097761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17CF1" w:rsidRPr="00977613">
        <w:rPr>
          <w:rFonts w:asciiTheme="minorHAnsi" w:hAnsiTheme="minorHAnsi" w:cstheme="minorHAnsi"/>
          <w:b/>
          <w:bCs/>
          <w:sz w:val="22"/>
          <w:szCs w:val="22"/>
        </w:rPr>
        <w:t>dostarczanie przy pomocy sieci telewizji kablowej retransmitowanego sygnału naziemnej telewizji cyfrowej oraz programów radiowych wraz z konserwacją instalacji w budynkach Siedleckiego „TBS” Sp. z o.o. oraz budynkach komunalnych Miasta Siedlce</w:t>
      </w:r>
      <w:r w:rsidRPr="00977613">
        <w:rPr>
          <w:rFonts w:asciiTheme="minorHAnsi" w:hAnsiTheme="minorHAnsi" w:cstheme="minorHAnsi"/>
          <w:b/>
          <w:bCs/>
          <w:sz w:val="22"/>
          <w:szCs w:val="22"/>
        </w:rPr>
        <w:t>.”</w:t>
      </w:r>
    </w:p>
    <w:p w14:paraId="0D02E108" w14:textId="77777777" w:rsidR="00B46458" w:rsidRPr="00977613" w:rsidRDefault="00B46458" w:rsidP="00B4645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7FB358" w14:textId="77777777" w:rsidR="00B46458" w:rsidRPr="00977613" w:rsidRDefault="00B46458" w:rsidP="00B46458">
      <w:pPr>
        <w:rPr>
          <w:rFonts w:asciiTheme="minorHAnsi" w:hAnsiTheme="minorHAnsi" w:cstheme="minorHAnsi"/>
          <w:bCs/>
          <w:sz w:val="22"/>
          <w:szCs w:val="22"/>
        </w:rPr>
      </w:pPr>
      <w:r w:rsidRPr="00977613">
        <w:rPr>
          <w:rFonts w:asciiTheme="minorHAnsi" w:hAnsiTheme="minorHAnsi" w:cstheme="minorHAnsi"/>
          <w:bCs/>
          <w:sz w:val="22"/>
          <w:szCs w:val="22"/>
        </w:rPr>
        <w:t>oświadczam(y), że:</w:t>
      </w:r>
    </w:p>
    <w:p w14:paraId="380FFCBA" w14:textId="77777777" w:rsidR="00B46458" w:rsidRPr="00977613" w:rsidRDefault="00B46458" w:rsidP="00B46458">
      <w:pPr>
        <w:numPr>
          <w:ilvl w:val="0"/>
          <w:numId w:val="37"/>
        </w:numPr>
        <w:rPr>
          <w:rFonts w:asciiTheme="minorHAnsi" w:hAnsiTheme="minorHAnsi" w:cstheme="minorHAnsi"/>
          <w:bCs/>
          <w:sz w:val="22"/>
          <w:szCs w:val="22"/>
        </w:rPr>
      </w:pPr>
      <w:r w:rsidRPr="00977613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977613">
        <w:rPr>
          <w:rFonts w:asciiTheme="minorHAnsi" w:hAnsiTheme="minorHAnsi" w:cstheme="minorHAnsi"/>
          <w:bCs/>
          <w:sz w:val="22"/>
          <w:szCs w:val="22"/>
        </w:rPr>
        <w:t>eprezentowany przez nas Wykonawca nie należy do tej samej grupy kapitałowej, w rozumieniu ustawy z 16 lutego 2007 r. o ochronie konkurencji i konsumentów (Dz.U. z 2019 r., poz. 369 z późn.zm.) z innym Wykonawcą, o której mowa w art. 24 ust. 1 pkt 23 ustawy Prawo zamówień publicznych *</w:t>
      </w:r>
    </w:p>
    <w:p w14:paraId="585F4987" w14:textId="77777777" w:rsidR="00B46458" w:rsidRPr="00977613" w:rsidRDefault="00B46458" w:rsidP="00B46458">
      <w:pPr>
        <w:numPr>
          <w:ilvl w:val="0"/>
          <w:numId w:val="37"/>
        </w:numPr>
        <w:rPr>
          <w:rFonts w:asciiTheme="minorHAnsi" w:hAnsiTheme="minorHAnsi" w:cstheme="minorHAnsi"/>
          <w:bCs/>
          <w:sz w:val="22"/>
          <w:szCs w:val="22"/>
        </w:rPr>
      </w:pPr>
      <w:r w:rsidRPr="00977613">
        <w:rPr>
          <w:rFonts w:asciiTheme="minorHAnsi" w:hAnsiTheme="minorHAnsi" w:cstheme="minorHAnsi"/>
          <w:bCs/>
          <w:sz w:val="22"/>
          <w:szCs w:val="22"/>
        </w:rPr>
        <w:t>reprezentowany przez nas Wykonawca należy do tej samej grupy kapitałowej, w rozumieniu ustawy z 16 lutego 2007 r. o ochronie konkurencji i konsumentów (Dz.U. z 2019 r., poz. 369 z późn.zm.), o której mowa w art. 24 ust. 1 pkt 23 ustawy Prawo Zamówień Publicznych, z innym Wykonawcą: ………………………………………………………..., który złożył odrębną ofertę</w:t>
      </w:r>
      <w:r w:rsidRPr="00977613">
        <w:rPr>
          <w:rFonts w:asciiTheme="minorHAnsi" w:hAnsiTheme="minorHAnsi" w:cstheme="minorHAnsi"/>
          <w:bCs/>
          <w:i/>
          <w:sz w:val="22"/>
          <w:szCs w:val="22"/>
        </w:rPr>
        <w:t>(Należy  Wpisać nazwę/firmę tego Wykonawcy)</w:t>
      </w:r>
    </w:p>
    <w:p w14:paraId="5A94B7B4" w14:textId="77777777" w:rsidR="00B46458" w:rsidRPr="00977613" w:rsidRDefault="00B46458" w:rsidP="00B46458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1658514E" w14:textId="77777777" w:rsidR="00B46458" w:rsidRPr="00977613" w:rsidRDefault="00B46458" w:rsidP="00B46458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977613">
        <w:rPr>
          <w:rFonts w:asciiTheme="minorHAnsi" w:hAnsiTheme="minorHAnsi" w:cstheme="minorHAnsi"/>
          <w:bCs/>
          <w:i/>
          <w:sz w:val="22"/>
          <w:szCs w:val="22"/>
        </w:rPr>
        <w:t>* niepotrzebne skreślić</w:t>
      </w:r>
    </w:p>
    <w:p w14:paraId="5533D9CD" w14:textId="77777777" w:rsidR="00B46458" w:rsidRPr="00977613" w:rsidRDefault="00B46458" w:rsidP="00B46458">
      <w:pPr>
        <w:rPr>
          <w:rFonts w:asciiTheme="minorHAnsi" w:hAnsiTheme="minorHAnsi" w:cstheme="minorHAnsi"/>
          <w:bCs/>
          <w:i/>
          <w:sz w:val="22"/>
          <w:szCs w:val="22"/>
        </w:rPr>
      </w:pPr>
    </w:p>
    <w:tbl>
      <w:tblPr>
        <w:tblW w:w="0" w:type="auto"/>
        <w:tblInd w:w="4401" w:type="dxa"/>
        <w:tblLook w:val="04A0" w:firstRow="1" w:lastRow="0" w:firstColumn="1" w:lastColumn="0" w:noHBand="0" w:noVBand="1"/>
      </w:tblPr>
      <w:tblGrid>
        <w:gridCol w:w="4922"/>
      </w:tblGrid>
      <w:tr w:rsidR="00977613" w:rsidRPr="00977613" w14:paraId="08DEB312" w14:textId="77777777" w:rsidTr="00A12C3A">
        <w:tc>
          <w:tcPr>
            <w:tcW w:w="4673" w:type="dxa"/>
            <w:shd w:val="clear" w:color="auto" w:fill="auto"/>
          </w:tcPr>
          <w:p w14:paraId="41377DB7" w14:textId="77777777" w:rsidR="00B46458" w:rsidRPr="00977613" w:rsidRDefault="00B46458" w:rsidP="00A12C3A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977613" w:rsidRPr="00977613" w14:paraId="05557F19" w14:textId="77777777" w:rsidTr="00A12C3A">
        <w:tc>
          <w:tcPr>
            <w:tcW w:w="4673" w:type="dxa"/>
            <w:shd w:val="clear" w:color="auto" w:fill="auto"/>
            <w:vAlign w:val="center"/>
          </w:tcPr>
          <w:p w14:paraId="628867FE" w14:textId="77777777" w:rsidR="00B46458" w:rsidRPr="00977613" w:rsidRDefault="00B46458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>(podpis(y) osób uprawnionych do reprezentowania</w:t>
            </w:r>
          </w:p>
          <w:p w14:paraId="260A6CCB" w14:textId="77777777" w:rsidR="00B46458" w:rsidRPr="00977613" w:rsidRDefault="00B46458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>Wykonawcy zgodnie z dokumentami rejestrowymi</w:t>
            </w:r>
          </w:p>
          <w:p w14:paraId="78FC6256" w14:textId="77777777" w:rsidR="00B46458" w:rsidRPr="00977613" w:rsidRDefault="00B46458" w:rsidP="00A12C3A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>lub wskazanych w pełnomocnictwie)</w:t>
            </w:r>
          </w:p>
        </w:tc>
      </w:tr>
    </w:tbl>
    <w:p w14:paraId="3BF98D51" w14:textId="77777777" w:rsidR="00B46458" w:rsidRPr="00977613" w:rsidRDefault="00B46458" w:rsidP="00B46458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FAF2ED8" w14:textId="77777777" w:rsidR="00B46458" w:rsidRPr="00977613" w:rsidRDefault="00B46458" w:rsidP="00B46458">
      <w:pPr>
        <w:rPr>
          <w:rFonts w:asciiTheme="minorHAnsi" w:hAnsiTheme="minorHAnsi" w:cstheme="minorHAnsi"/>
          <w:bCs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</w:tblGrid>
      <w:tr w:rsidR="00B46458" w:rsidRPr="00977613" w14:paraId="0CF7692B" w14:textId="77777777" w:rsidTr="00A12C3A">
        <w:tc>
          <w:tcPr>
            <w:tcW w:w="4673" w:type="dxa"/>
            <w:shd w:val="clear" w:color="auto" w:fill="auto"/>
          </w:tcPr>
          <w:p w14:paraId="2EA50D2E" w14:textId="15E07209" w:rsidR="00B46458" w:rsidRPr="00977613" w:rsidRDefault="00B46458" w:rsidP="00A12C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6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………………………………………………, dnia </w:t>
            </w:r>
          </w:p>
        </w:tc>
      </w:tr>
      <w:tr w:rsidR="00B46458" w:rsidRPr="00977613" w14:paraId="75C81892" w14:textId="77777777" w:rsidTr="00A12C3A">
        <w:tc>
          <w:tcPr>
            <w:tcW w:w="4673" w:type="dxa"/>
            <w:shd w:val="clear" w:color="auto" w:fill="auto"/>
            <w:vAlign w:val="center"/>
          </w:tcPr>
          <w:p w14:paraId="0A8A46BB" w14:textId="77777777" w:rsidR="00B46458" w:rsidRPr="00977613" w:rsidRDefault="00B46458" w:rsidP="00A12C3A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</w:tbl>
    <w:p w14:paraId="1863926D" w14:textId="77777777" w:rsidR="00B46458" w:rsidRPr="00977613" w:rsidRDefault="00B46458" w:rsidP="00B46458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3EF51CF7" w14:textId="77777777" w:rsidR="00B46458" w:rsidRPr="00977613" w:rsidRDefault="00B46458" w:rsidP="00B46458">
      <w:pPr>
        <w:rPr>
          <w:rFonts w:asciiTheme="minorHAnsi" w:hAnsiTheme="minorHAnsi" w:cstheme="minorHAnsi"/>
          <w:bCs/>
          <w:sz w:val="22"/>
          <w:szCs w:val="22"/>
        </w:rPr>
      </w:pPr>
      <w:r w:rsidRPr="00977613">
        <w:rPr>
          <w:rFonts w:asciiTheme="minorHAnsi" w:hAnsiTheme="minorHAnsi" w:cstheme="minorHAnsi"/>
          <w:bCs/>
          <w:sz w:val="22"/>
          <w:szCs w:val="22"/>
        </w:rPr>
        <w:t>UWAGI:</w:t>
      </w:r>
    </w:p>
    <w:p w14:paraId="5C650080" w14:textId="77777777" w:rsidR="00B46458" w:rsidRPr="00977613" w:rsidRDefault="00B46458" w:rsidP="00B46458">
      <w:pPr>
        <w:numPr>
          <w:ilvl w:val="0"/>
          <w:numId w:val="38"/>
        </w:numPr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977613">
        <w:rPr>
          <w:rFonts w:asciiTheme="minorHAnsi" w:hAnsiTheme="minorHAnsi" w:cstheme="minorHAnsi"/>
          <w:bCs/>
          <w:sz w:val="22"/>
          <w:szCs w:val="22"/>
        </w:rPr>
        <w:t xml:space="preserve">Niniejsze oświadczenie </w:t>
      </w:r>
      <w:r w:rsidRPr="00977613">
        <w:rPr>
          <w:rFonts w:asciiTheme="minorHAnsi" w:hAnsiTheme="minorHAnsi" w:cstheme="minorHAnsi"/>
          <w:b/>
          <w:bCs/>
          <w:sz w:val="22"/>
          <w:szCs w:val="22"/>
        </w:rPr>
        <w:t>Wykonawca składa w terminie 3 dni od dnia zamieszczenia przez Zamawiającego na stronie internetowej informacji</w:t>
      </w:r>
      <w:r w:rsidRPr="00977613">
        <w:rPr>
          <w:rFonts w:asciiTheme="minorHAnsi" w:hAnsiTheme="minorHAnsi" w:cstheme="minorHAnsi"/>
          <w:bCs/>
          <w:sz w:val="22"/>
          <w:szCs w:val="22"/>
        </w:rPr>
        <w:t>, o których mowa w art. 86 ust. 5 ustawy Prawo zamówień publicznych, tj. dotyczących:</w:t>
      </w:r>
    </w:p>
    <w:p w14:paraId="29D1275C" w14:textId="77777777" w:rsidR="00B46458" w:rsidRPr="00977613" w:rsidRDefault="00B46458" w:rsidP="00B46458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977613">
        <w:rPr>
          <w:rFonts w:asciiTheme="minorHAnsi" w:hAnsiTheme="minorHAnsi" w:cstheme="minorHAnsi"/>
          <w:bCs/>
          <w:sz w:val="22"/>
          <w:szCs w:val="22"/>
        </w:rPr>
        <w:t>a/kwoty, jaką zamierza przeznaczyć na sfinansowanie zamówienia,</w:t>
      </w:r>
    </w:p>
    <w:p w14:paraId="57DFCDBC" w14:textId="77777777" w:rsidR="00B46458" w:rsidRPr="00977613" w:rsidRDefault="00B46458" w:rsidP="00B46458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977613">
        <w:rPr>
          <w:rFonts w:asciiTheme="minorHAnsi" w:hAnsiTheme="minorHAnsi" w:cstheme="minorHAnsi"/>
          <w:bCs/>
          <w:sz w:val="22"/>
          <w:szCs w:val="22"/>
        </w:rPr>
        <w:t>b/firm oraz adresów Wykonawców, którzy złożyli oferty w terminie,</w:t>
      </w:r>
    </w:p>
    <w:p w14:paraId="3FE492EB" w14:textId="77777777" w:rsidR="00B46458" w:rsidRPr="00977613" w:rsidRDefault="00B46458" w:rsidP="00B46458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977613">
        <w:rPr>
          <w:rFonts w:asciiTheme="minorHAnsi" w:hAnsiTheme="minorHAnsi" w:cstheme="minorHAnsi"/>
          <w:bCs/>
          <w:sz w:val="22"/>
          <w:szCs w:val="22"/>
        </w:rPr>
        <w:t>c/ceny, terminu wykonania zamówienia, okresu gwarancji i warunków płatności zawartych w ofertach.</w:t>
      </w:r>
    </w:p>
    <w:p w14:paraId="3EE5113F" w14:textId="77777777" w:rsidR="00B46458" w:rsidRPr="00977613" w:rsidRDefault="00B46458" w:rsidP="00B46458">
      <w:pPr>
        <w:numPr>
          <w:ilvl w:val="0"/>
          <w:numId w:val="38"/>
        </w:numPr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977613">
        <w:rPr>
          <w:rFonts w:asciiTheme="minorHAnsi" w:hAnsiTheme="minorHAnsi" w:cstheme="minorHAnsi"/>
          <w:bCs/>
          <w:sz w:val="22"/>
          <w:szCs w:val="22"/>
        </w:rPr>
        <w:t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zamówienia.</w:t>
      </w:r>
    </w:p>
    <w:p w14:paraId="74D3697D" w14:textId="77777777" w:rsidR="00B46458" w:rsidRPr="00977613" w:rsidRDefault="00B46458" w:rsidP="00B46458">
      <w:pPr>
        <w:numPr>
          <w:ilvl w:val="0"/>
          <w:numId w:val="38"/>
        </w:numPr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977613">
        <w:rPr>
          <w:rFonts w:asciiTheme="minorHAnsi" w:hAnsiTheme="minorHAnsi" w:cstheme="minorHAnsi"/>
          <w:bCs/>
          <w:sz w:val="22"/>
          <w:szCs w:val="22"/>
        </w:rPr>
        <w:t>W przypadku Wykonawców wspólnie ubiegających się o udzielenie zamówienia niniejsze oświadczenie składa każdy z Wykonawców ubiegających się o udzielenie zamówienia.</w:t>
      </w:r>
    </w:p>
    <w:p w14:paraId="104F92F8" w14:textId="6658C35E" w:rsidR="001F13BD" w:rsidRPr="00977613" w:rsidRDefault="001F13BD" w:rsidP="001F13BD">
      <w:pPr>
        <w:pStyle w:val="Bezodstpw"/>
        <w:rPr>
          <w:rFonts w:asciiTheme="minorHAnsi" w:hAnsiTheme="minorHAnsi" w:cstheme="minorHAnsi"/>
          <w:szCs w:val="22"/>
        </w:rPr>
      </w:pPr>
    </w:p>
    <w:p w14:paraId="764BED59" w14:textId="59DD675E" w:rsidR="00EF13B4" w:rsidRPr="00977613" w:rsidRDefault="00EF13B4" w:rsidP="001F13BD">
      <w:pPr>
        <w:pStyle w:val="Bezodstpw"/>
        <w:rPr>
          <w:rFonts w:asciiTheme="minorHAnsi" w:hAnsiTheme="minorHAnsi" w:cstheme="minorHAnsi"/>
          <w:szCs w:val="22"/>
        </w:rPr>
      </w:pPr>
    </w:p>
    <w:p w14:paraId="1DD35AB1" w14:textId="504AEE19" w:rsidR="00EF13B4" w:rsidRPr="00977613" w:rsidRDefault="00EF13B4" w:rsidP="001F13BD">
      <w:pPr>
        <w:pStyle w:val="Bezodstpw"/>
        <w:rPr>
          <w:rFonts w:asciiTheme="minorHAnsi" w:hAnsiTheme="minorHAnsi" w:cstheme="minorHAnsi"/>
          <w:szCs w:val="22"/>
        </w:rPr>
      </w:pPr>
    </w:p>
    <w:p w14:paraId="5DE462A0" w14:textId="77777777" w:rsidR="008916FA" w:rsidRPr="00977613" w:rsidRDefault="008916FA" w:rsidP="008916FA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977613">
        <w:rPr>
          <w:rFonts w:asciiTheme="minorHAnsi" w:hAnsiTheme="minorHAnsi" w:cstheme="minorHAnsi"/>
          <w:i/>
          <w:iCs/>
          <w:sz w:val="22"/>
          <w:szCs w:val="22"/>
        </w:rPr>
        <w:t>Załącznik Nr 5</w:t>
      </w:r>
    </w:p>
    <w:p w14:paraId="1DA870AA" w14:textId="77777777" w:rsidR="001F13BD" w:rsidRPr="00977613" w:rsidRDefault="001F13BD" w:rsidP="001F13BD">
      <w:pPr>
        <w:pStyle w:val="Bezodstpw"/>
        <w:rPr>
          <w:rFonts w:asciiTheme="minorHAnsi" w:hAnsiTheme="minorHAnsi" w:cstheme="minorHAnsi"/>
          <w:szCs w:val="22"/>
        </w:rPr>
      </w:pPr>
    </w:p>
    <w:p w14:paraId="61F6E9BF" w14:textId="77777777" w:rsidR="001F13BD" w:rsidRPr="00977613" w:rsidRDefault="001F13BD" w:rsidP="001F13BD">
      <w:pPr>
        <w:pStyle w:val="Bezodstpw"/>
        <w:rPr>
          <w:rFonts w:asciiTheme="minorHAnsi" w:hAnsiTheme="minorHAnsi" w:cstheme="minorHAnsi"/>
          <w:szCs w:val="22"/>
        </w:rPr>
      </w:pPr>
    </w:p>
    <w:p w14:paraId="587222DF" w14:textId="77777777" w:rsidR="008916FA" w:rsidRPr="00977613" w:rsidRDefault="008916FA" w:rsidP="001F13BD">
      <w:pPr>
        <w:pStyle w:val="Bezodstpw"/>
        <w:rPr>
          <w:rFonts w:asciiTheme="minorHAnsi" w:hAnsiTheme="minorHAnsi" w:cstheme="minorHAnsi"/>
          <w:szCs w:val="22"/>
        </w:rPr>
      </w:pPr>
    </w:p>
    <w:p w14:paraId="2DB0A0BA" w14:textId="77777777" w:rsidR="008916FA" w:rsidRPr="00977613" w:rsidRDefault="008916FA" w:rsidP="001F13BD">
      <w:pPr>
        <w:pStyle w:val="Bezodstpw"/>
        <w:rPr>
          <w:rFonts w:asciiTheme="minorHAnsi" w:hAnsiTheme="minorHAnsi" w:cstheme="minorHAnsi"/>
          <w:szCs w:val="22"/>
        </w:rPr>
      </w:pPr>
    </w:p>
    <w:p w14:paraId="6C12BFA2" w14:textId="77777777" w:rsidR="008916FA" w:rsidRPr="00977613" w:rsidRDefault="001F13BD" w:rsidP="008916FA">
      <w:pPr>
        <w:pStyle w:val="Bezodstpw"/>
        <w:jc w:val="center"/>
        <w:rPr>
          <w:rFonts w:asciiTheme="minorHAnsi" w:hAnsiTheme="minorHAnsi" w:cstheme="minorHAnsi"/>
          <w:szCs w:val="22"/>
        </w:rPr>
      </w:pPr>
      <w:r w:rsidRPr="00977613">
        <w:rPr>
          <w:rFonts w:asciiTheme="minorHAnsi" w:hAnsiTheme="minorHAnsi" w:cstheme="minorHAnsi"/>
          <w:szCs w:val="22"/>
        </w:rPr>
        <w:t>Wykaz prac, które będą zlecane podwykonawcom</w:t>
      </w:r>
    </w:p>
    <w:p w14:paraId="264E8F4E" w14:textId="77777777" w:rsidR="008916FA" w:rsidRPr="00977613" w:rsidRDefault="008916FA" w:rsidP="001F13BD">
      <w:pPr>
        <w:pStyle w:val="Bezodstpw"/>
        <w:rPr>
          <w:rFonts w:asciiTheme="minorHAnsi" w:hAnsiTheme="minorHAnsi" w:cstheme="minorHAnsi"/>
          <w:szCs w:val="22"/>
        </w:rPr>
      </w:pPr>
    </w:p>
    <w:p w14:paraId="2EDC7B14" w14:textId="77777777" w:rsidR="001F13BD" w:rsidRPr="00977613" w:rsidRDefault="001F13BD" w:rsidP="001F13BD">
      <w:pPr>
        <w:pStyle w:val="Bezodstpw"/>
        <w:rPr>
          <w:rFonts w:asciiTheme="minorHAnsi" w:hAnsiTheme="minorHAnsi" w:cstheme="minorHAnsi"/>
          <w:i/>
          <w:szCs w:val="22"/>
        </w:rPr>
      </w:pPr>
      <w:r w:rsidRPr="00977613">
        <w:rPr>
          <w:rFonts w:asciiTheme="minorHAnsi" w:hAnsiTheme="minorHAnsi" w:cstheme="minorHAnsi"/>
          <w:i/>
          <w:szCs w:val="22"/>
        </w:rPr>
        <w:t>(W przypadku jeżeli wykonawca nie przewiduje</w:t>
      </w:r>
      <w:r w:rsidR="008916FA" w:rsidRPr="00977613">
        <w:rPr>
          <w:rFonts w:asciiTheme="minorHAnsi" w:hAnsiTheme="minorHAnsi" w:cstheme="minorHAnsi"/>
          <w:i/>
          <w:szCs w:val="22"/>
        </w:rPr>
        <w:t xml:space="preserve"> powierzania części zamówienia </w:t>
      </w:r>
      <w:r w:rsidRPr="00977613">
        <w:rPr>
          <w:rFonts w:asciiTheme="minorHAnsi" w:hAnsiTheme="minorHAnsi" w:cstheme="minorHAnsi"/>
          <w:i/>
          <w:szCs w:val="22"/>
        </w:rPr>
        <w:t>podwykonawc</w:t>
      </w:r>
      <w:r w:rsidR="008916FA" w:rsidRPr="00977613">
        <w:rPr>
          <w:rFonts w:asciiTheme="minorHAnsi" w:hAnsiTheme="minorHAnsi" w:cstheme="minorHAnsi"/>
          <w:i/>
          <w:szCs w:val="22"/>
        </w:rPr>
        <w:t>om</w:t>
      </w:r>
      <w:r w:rsidRPr="00977613">
        <w:rPr>
          <w:rFonts w:asciiTheme="minorHAnsi" w:hAnsiTheme="minorHAnsi" w:cstheme="minorHAnsi"/>
          <w:i/>
          <w:szCs w:val="22"/>
        </w:rPr>
        <w:t xml:space="preserve"> wpisuje "nie dotyczy" i załącza niniejszy załącznik do oferty).</w:t>
      </w:r>
    </w:p>
    <w:p w14:paraId="5B6A7CA4" w14:textId="77777777" w:rsidR="001F13BD" w:rsidRPr="00977613" w:rsidRDefault="001F13BD" w:rsidP="001F13BD">
      <w:pPr>
        <w:pStyle w:val="Bezodstpw"/>
        <w:rPr>
          <w:rFonts w:asciiTheme="minorHAnsi" w:hAnsiTheme="minorHAnsi" w:cstheme="minorHAnsi"/>
          <w:szCs w:val="22"/>
        </w:rPr>
      </w:pPr>
    </w:p>
    <w:p w14:paraId="1F3C7945" w14:textId="77777777" w:rsidR="001F13BD" w:rsidRPr="00977613" w:rsidRDefault="001F13BD" w:rsidP="001F13BD">
      <w:pPr>
        <w:pStyle w:val="Bezodstpw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768"/>
        <w:gridCol w:w="3519"/>
        <w:gridCol w:w="2609"/>
      </w:tblGrid>
      <w:tr w:rsidR="0041465B" w:rsidRPr="00977613" w14:paraId="40B6D524" w14:textId="77777777" w:rsidTr="0041465B">
        <w:tc>
          <w:tcPr>
            <w:tcW w:w="534" w:type="dxa"/>
          </w:tcPr>
          <w:p w14:paraId="6E050FCD" w14:textId="77777777" w:rsidR="008916FA" w:rsidRPr="00977613" w:rsidRDefault="008916FA" w:rsidP="0041465B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  <w:r w:rsidRPr="00977613">
              <w:rPr>
                <w:rFonts w:asciiTheme="minorHAnsi" w:eastAsia="TimesNewRomanPS-ItalicMT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14:paraId="533C0D1A" w14:textId="77777777" w:rsidR="008916FA" w:rsidRPr="00977613" w:rsidRDefault="008916FA" w:rsidP="0041465B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  <w:r w:rsidRPr="00977613">
              <w:rPr>
                <w:rFonts w:asciiTheme="minorHAnsi" w:eastAsia="TimesNewRomanPS-ItalicMT" w:hAnsiTheme="minorHAnsi" w:cstheme="minorHAnsi"/>
                <w:sz w:val="22"/>
                <w:szCs w:val="22"/>
              </w:rPr>
              <w:t>Rodzaj prac</w:t>
            </w:r>
          </w:p>
        </w:tc>
        <w:tc>
          <w:tcPr>
            <w:tcW w:w="3573" w:type="dxa"/>
          </w:tcPr>
          <w:p w14:paraId="41CF925C" w14:textId="77777777" w:rsidR="008916FA" w:rsidRPr="00977613" w:rsidRDefault="008916FA" w:rsidP="0041465B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  <w:r w:rsidRPr="00977613">
              <w:rPr>
                <w:rFonts w:asciiTheme="minorHAnsi" w:eastAsia="TimesNewRomanPS-ItalicMT" w:hAnsiTheme="minorHAnsi" w:cstheme="minorHAnsi"/>
                <w:sz w:val="22"/>
                <w:szCs w:val="22"/>
              </w:rPr>
              <w:t>Zakres prac</w:t>
            </w:r>
          </w:p>
        </w:tc>
        <w:tc>
          <w:tcPr>
            <w:tcW w:w="2645" w:type="dxa"/>
          </w:tcPr>
          <w:p w14:paraId="532EAD2F" w14:textId="77777777" w:rsidR="008916FA" w:rsidRPr="00977613" w:rsidRDefault="008916FA" w:rsidP="0041465B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  <w:r w:rsidRPr="00977613">
              <w:rPr>
                <w:rFonts w:asciiTheme="minorHAnsi" w:eastAsia="TimesNewRomanPS-ItalicMT" w:hAnsiTheme="minorHAnsi" w:cstheme="minorHAnsi"/>
                <w:sz w:val="22"/>
                <w:szCs w:val="22"/>
              </w:rPr>
              <w:t>Uwagi</w:t>
            </w:r>
          </w:p>
        </w:tc>
      </w:tr>
      <w:tr w:rsidR="0041465B" w:rsidRPr="00977613" w14:paraId="24E2A3A3" w14:textId="77777777" w:rsidTr="0041465B">
        <w:tc>
          <w:tcPr>
            <w:tcW w:w="534" w:type="dxa"/>
          </w:tcPr>
          <w:p w14:paraId="411BA397" w14:textId="77777777" w:rsidR="008916FA" w:rsidRPr="00977613" w:rsidRDefault="008916FA" w:rsidP="0041465B">
            <w:pPr>
              <w:widowControl w:val="0"/>
              <w:autoSpaceDE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C5FA5B4" w14:textId="77777777" w:rsidR="008916FA" w:rsidRPr="00977613" w:rsidRDefault="008916FA" w:rsidP="0041465B">
            <w:pPr>
              <w:widowControl w:val="0"/>
              <w:autoSpaceDE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  <w:tc>
          <w:tcPr>
            <w:tcW w:w="3573" w:type="dxa"/>
          </w:tcPr>
          <w:p w14:paraId="5C64E007" w14:textId="77777777" w:rsidR="008916FA" w:rsidRPr="00977613" w:rsidRDefault="008916FA" w:rsidP="0041465B">
            <w:pPr>
              <w:widowControl w:val="0"/>
              <w:autoSpaceDE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  <w:tc>
          <w:tcPr>
            <w:tcW w:w="2645" w:type="dxa"/>
          </w:tcPr>
          <w:p w14:paraId="24F34D21" w14:textId="77777777" w:rsidR="008916FA" w:rsidRPr="00977613" w:rsidRDefault="008916FA" w:rsidP="0041465B">
            <w:pPr>
              <w:widowControl w:val="0"/>
              <w:autoSpaceDE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</w:tr>
      <w:tr w:rsidR="0041465B" w:rsidRPr="00977613" w14:paraId="5EFA15B7" w14:textId="77777777" w:rsidTr="0041465B">
        <w:tc>
          <w:tcPr>
            <w:tcW w:w="534" w:type="dxa"/>
          </w:tcPr>
          <w:p w14:paraId="25AC63FB" w14:textId="77777777" w:rsidR="008916FA" w:rsidRPr="00977613" w:rsidRDefault="008916FA" w:rsidP="0041465B">
            <w:pPr>
              <w:widowControl w:val="0"/>
              <w:autoSpaceDE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1845DC3" w14:textId="77777777" w:rsidR="008916FA" w:rsidRPr="00977613" w:rsidRDefault="008916FA" w:rsidP="0041465B">
            <w:pPr>
              <w:widowControl w:val="0"/>
              <w:autoSpaceDE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  <w:tc>
          <w:tcPr>
            <w:tcW w:w="3573" w:type="dxa"/>
          </w:tcPr>
          <w:p w14:paraId="2E0DE9EB" w14:textId="77777777" w:rsidR="008916FA" w:rsidRPr="00977613" w:rsidRDefault="008916FA" w:rsidP="0041465B">
            <w:pPr>
              <w:widowControl w:val="0"/>
              <w:autoSpaceDE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  <w:tc>
          <w:tcPr>
            <w:tcW w:w="2645" w:type="dxa"/>
          </w:tcPr>
          <w:p w14:paraId="66D39B4F" w14:textId="77777777" w:rsidR="008916FA" w:rsidRPr="00977613" w:rsidRDefault="008916FA" w:rsidP="0041465B">
            <w:pPr>
              <w:widowControl w:val="0"/>
              <w:autoSpaceDE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</w:tr>
      <w:tr w:rsidR="0041465B" w:rsidRPr="00977613" w14:paraId="52803C11" w14:textId="77777777" w:rsidTr="0041465B">
        <w:tc>
          <w:tcPr>
            <w:tcW w:w="534" w:type="dxa"/>
          </w:tcPr>
          <w:p w14:paraId="3B1FFC86" w14:textId="77777777" w:rsidR="008916FA" w:rsidRPr="00977613" w:rsidRDefault="008916FA" w:rsidP="0041465B">
            <w:pPr>
              <w:widowControl w:val="0"/>
              <w:autoSpaceDE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52781DC" w14:textId="77777777" w:rsidR="008916FA" w:rsidRPr="00977613" w:rsidRDefault="008916FA" w:rsidP="0041465B">
            <w:pPr>
              <w:widowControl w:val="0"/>
              <w:autoSpaceDE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  <w:tc>
          <w:tcPr>
            <w:tcW w:w="3573" w:type="dxa"/>
          </w:tcPr>
          <w:p w14:paraId="67ADC550" w14:textId="77777777" w:rsidR="008916FA" w:rsidRPr="00977613" w:rsidRDefault="008916FA" w:rsidP="0041465B">
            <w:pPr>
              <w:widowControl w:val="0"/>
              <w:autoSpaceDE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  <w:tc>
          <w:tcPr>
            <w:tcW w:w="2645" w:type="dxa"/>
          </w:tcPr>
          <w:p w14:paraId="10777996" w14:textId="77777777" w:rsidR="008916FA" w:rsidRPr="00977613" w:rsidRDefault="008916FA" w:rsidP="0041465B">
            <w:pPr>
              <w:widowControl w:val="0"/>
              <w:autoSpaceDE w:val="0"/>
              <w:rPr>
                <w:rFonts w:asciiTheme="minorHAnsi" w:eastAsia="TimesNewRomanPS-ItalicMT" w:hAnsiTheme="minorHAnsi" w:cstheme="minorHAnsi"/>
                <w:sz w:val="22"/>
                <w:szCs w:val="22"/>
              </w:rPr>
            </w:pPr>
          </w:p>
        </w:tc>
      </w:tr>
    </w:tbl>
    <w:p w14:paraId="1C8D4A72" w14:textId="77777777" w:rsidR="0003165C" w:rsidRPr="00977613" w:rsidRDefault="0003165C" w:rsidP="0003165C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</w:p>
    <w:p w14:paraId="736DAAF6" w14:textId="77777777" w:rsidR="008916FA" w:rsidRPr="00977613" w:rsidRDefault="008916FA" w:rsidP="0003165C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</w:p>
    <w:p w14:paraId="51449E5F" w14:textId="77777777" w:rsidR="00BE00CE" w:rsidRPr="00977613" w:rsidRDefault="00BE00CE" w:rsidP="0003165C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</w:p>
    <w:p w14:paraId="507C77DB" w14:textId="77777777" w:rsidR="00BE00CE" w:rsidRPr="00977613" w:rsidRDefault="00BE00CE" w:rsidP="0003165C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</w:p>
    <w:p w14:paraId="520EE220" w14:textId="77777777" w:rsidR="00BE00CE" w:rsidRPr="00977613" w:rsidRDefault="00BE00CE" w:rsidP="0003165C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</w:p>
    <w:p w14:paraId="2005D01A" w14:textId="77777777" w:rsidR="00BE00CE" w:rsidRPr="00977613" w:rsidRDefault="00BE00CE" w:rsidP="0003165C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</w:p>
    <w:p w14:paraId="1A0D2D32" w14:textId="77777777" w:rsidR="00BE00CE" w:rsidRPr="00977613" w:rsidRDefault="00BE00CE" w:rsidP="0003165C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</w:p>
    <w:p w14:paraId="068B900A" w14:textId="77777777" w:rsidR="0003165C" w:rsidRPr="00977613" w:rsidRDefault="0003165C" w:rsidP="0003165C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.   .   .   .   .   .   .   .   .   .   .   .   .   .   .   .   .   .   .   </w:t>
      </w:r>
    </w:p>
    <w:p w14:paraId="33217DF1" w14:textId="77777777" w:rsidR="0003165C" w:rsidRPr="00977613" w:rsidRDefault="0003165C" w:rsidP="0003165C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>(Miejscowość, data)</w:t>
      </w:r>
    </w:p>
    <w:p w14:paraId="26E943C5" w14:textId="77777777" w:rsidR="0003165C" w:rsidRPr="00977613" w:rsidRDefault="0003165C" w:rsidP="0003165C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                                                                                        .   .   .   .   .   .   .   .   .   .   .   .   .   .   .   .   .   .   .   .   .   .   .   .   .   .   .   </w:t>
      </w:r>
    </w:p>
    <w:p w14:paraId="5DD99F67" w14:textId="77777777" w:rsidR="0003165C" w:rsidRPr="00977613" w:rsidRDefault="0003165C" w:rsidP="0003165C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                                 </w:t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sz w:val="22"/>
          <w:szCs w:val="22"/>
        </w:rPr>
        <w:tab/>
      </w:r>
      <w:r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>Imię, nazwisko, podpis i pieczęć imienna lub czytelny podpis</w:t>
      </w:r>
    </w:p>
    <w:p w14:paraId="00C50D29" w14:textId="77777777" w:rsidR="0003165C" w:rsidRPr="00977613" w:rsidRDefault="0003165C" w:rsidP="0003165C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     osoby uprawnionej (osób uprawnionych) do reprezentowania Wykonawcy</w:t>
      </w:r>
    </w:p>
    <w:p w14:paraId="22969019" w14:textId="77777777" w:rsidR="005F60EE" w:rsidRPr="00977613" w:rsidRDefault="0003165C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(Wykonawców wspólnie ubiegających się o udzielenie zamówienia)</w:t>
      </w:r>
    </w:p>
    <w:p w14:paraId="0522DD63" w14:textId="77777777" w:rsidR="00854989" w:rsidRPr="00977613" w:rsidRDefault="00854989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</w:p>
    <w:p w14:paraId="2593D6D3" w14:textId="77777777" w:rsidR="00854989" w:rsidRPr="00977613" w:rsidRDefault="00854989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</w:p>
    <w:p w14:paraId="33A53328" w14:textId="77777777" w:rsidR="00854989" w:rsidRPr="00977613" w:rsidRDefault="00854989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</w:p>
    <w:p w14:paraId="63A86733" w14:textId="77777777" w:rsidR="00854989" w:rsidRPr="00977613" w:rsidRDefault="00854989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</w:p>
    <w:p w14:paraId="4E8BF3AB" w14:textId="77777777" w:rsidR="00854989" w:rsidRPr="00977613" w:rsidRDefault="00854989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</w:p>
    <w:p w14:paraId="6A0FCB13" w14:textId="77777777" w:rsidR="00854989" w:rsidRPr="00977613" w:rsidRDefault="00854989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</w:p>
    <w:p w14:paraId="7AEE7D94" w14:textId="77777777" w:rsidR="00854989" w:rsidRPr="00977613" w:rsidRDefault="00854989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</w:p>
    <w:p w14:paraId="2A548343" w14:textId="77777777" w:rsidR="00854989" w:rsidRPr="00977613" w:rsidRDefault="00854989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</w:p>
    <w:p w14:paraId="073C7BC8" w14:textId="77777777" w:rsidR="00854989" w:rsidRPr="00977613" w:rsidRDefault="00854989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</w:p>
    <w:p w14:paraId="36656459" w14:textId="77777777" w:rsidR="00854989" w:rsidRPr="00977613" w:rsidRDefault="00854989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</w:p>
    <w:p w14:paraId="6AC7891D" w14:textId="77777777" w:rsidR="00854989" w:rsidRPr="00977613" w:rsidRDefault="00854989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</w:p>
    <w:p w14:paraId="03E41520" w14:textId="77777777" w:rsidR="00B678DB" w:rsidRPr="00977613" w:rsidRDefault="00B678DB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</w:p>
    <w:p w14:paraId="600B1C34" w14:textId="77777777" w:rsidR="00B678DB" w:rsidRPr="00977613" w:rsidRDefault="00B678DB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</w:p>
    <w:p w14:paraId="2545DDD8" w14:textId="77777777" w:rsidR="00B678DB" w:rsidRPr="00977613" w:rsidRDefault="00B678DB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</w:p>
    <w:p w14:paraId="045C70FA" w14:textId="77777777" w:rsidR="00B678DB" w:rsidRPr="00977613" w:rsidRDefault="00B678DB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</w:p>
    <w:p w14:paraId="6966E190" w14:textId="77777777" w:rsidR="00B678DB" w:rsidRPr="00977613" w:rsidRDefault="00B678DB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</w:p>
    <w:p w14:paraId="2AE83ABD" w14:textId="77777777" w:rsidR="00B678DB" w:rsidRPr="00977613" w:rsidRDefault="00B678DB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</w:p>
    <w:p w14:paraId="2A222DF1" w14:textId="77777777" w:rsidR="00B678DB" w:rsidRPr="00977613" w:rsidRDefault="00B678DB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</w:p>
    <w:p w14:paraId="7C4942C0" w14:textId="77777777" w:rsidR="00B678DB" w:rsidRPr="00977613" w:rsidRDefault="00B678DB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</w:p>
    <w:p w14:paraId="2192B58A" w14:textId="77777777" w:rsidR="00A117D3" w:rsidRPr="00977613" w:rsidRDefault="00A117D3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</w:p>
    <w:p w14:paraId="144B374B" w14:textId="77777777" w:rsidR="00A117D3" w:rsidRPr="00977613" w:rsidRDefault="00A117D3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</w:p>
    <w:p w14:paraId="2494E8A7" w14:textId="77777777" w:rsidR="00B678DB" w:rsidRPr="00977613" w:rsidRDefault="00B678DB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</w:p>
    <w:p w14:paraId="7FAE0F2D" w14:textId="77777777" w:rsidR="00B678DB" w:rsidRPr="00977613" w:rsidRDefault="00B678DB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</w:p>
    <w:p w14:paraId="554A8684" w14:textId="77777777" w:rsidR="00854989" w:rsidRPr="00977613" w:rsidRDefault="00854989" w:rsidP="006E3D77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</w:p>
    <w:p w14:paraId="44E9CA15" w14:textId="77777777" w:rsidR="00DC660C" w:rsidRPr="00977613" w:rsidRDefault="00DC660C" w:rsidP="00DC660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977613">
        <w:rPr>
          <w:rFonts w:asciiTheme="minorHAnsi" w:hAnsiTheme="minorHAnsi" w:cstheme="minorHAnsi"/>
          <w:i/>
          <w:iCs/>
          <w:sz w:val="22"/>
          <w:szCs w:val="22"/>
        </w:rPr>
        <w:lastRenderedPageBreak/>
        <w:t>Załącznik Nr 6</w:t>
      </w:r>
    </w:p>
    <w:p w14:paraId="57FA56E7" w14:textId="77777777" w:rsidR="00DC660C" w:rsidRPr="00977613" w:rsidRDefault="00DC660C" w:rsidP="00DC660C">
      <w:pPr>
        <w:pStyle w:val="Bezodstpw"/>
        <w:rPr>
          <w:rFonts w:asciiTheme="minorHAnsi" w:hAnsiTheme="minorHAnsi" w:cstheme="minorHAnsi"/>
          <w:szCs w:val="22"/>
        </w:rPr>
      </w:pPr>
    </w:p>
    <w:p w14:paraId="39E4BC80" w14:textId="77777777" w:rsidR="00DC660C" w:rsidRPr="00977613" w:rsidRDefault="00DC660C" w:rsidP="00DC660C">
      <w:pPr>
        <w:widowControl w:val="0"/>
        <w:autoSpaceDE w:val="0"/>
        <w:rPr>
          <w:rFonts w:asciiTheme="minorHAnsi" w:eastAsia="TimesNewRomanPS-ItalicMT" w:hAnsiTheme="minorHAnsi" w:cstheme="minorHAnsi"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 .   .   .   .   .   .   .   .   .   .   .   .   .   .   .   .   .   .   </w:t>
      </w:r>
      <w:r w:rsidR="00B678DB" w:rsidRPr="00977613">
        <w:rPr>
          <w:rFonts w:asciiTheme="minorHAnsi" w:eastAsia="TimesNewRomanPS-ItalicMT" w:hAnsiTheme="minorHAnsi" w:cstheme="minorHAnsi"/>
          <w:sz w:val="22"/>
          <w:szCs w:val="22"/>
        </w:rPr>
        <w:t xml:space="preserve">.   .   .   .   .   </w:t>
      </w:r>
    </w:p>
    <w:p w14:paraId="17205983" w14:textId="77777777" w:rsidR="00DC660C" w:rsidRPr="00977613" w:rsidRDefault="00DC660C" w:rsidP="00DC660C">
      <w:pPr>
        <w:widowControl w:val="0"/>
        <w:autoSpaceDE w:val="0"/>
        <w:rPr>
          <w:rFonts w:asciiTheme="minorHAnsi" w:eastAsia="TimesNewRomanPS-ItalicMT" w:hAnsiTheme="minorHAnsi" w:cstheme="minorHAnsi"/>
          <w:i/>
          <w:sz w:val="22"/>
          <w:szCs w:val="22"/>
        </w:rPr>
      </w:pPr>
      <w:r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 xml:space="preserve">Nazwa (pieczęć adresowa) </w:t>
      </w:r>
      <w:r w:rsidR="00B678DB" w:rsidRPr="00977613">
        <w:rPr>
          <w:rFonts w:asciiTheme="minorHAnsi" w:eastAsia="TimesNewRomanPS-ItalicMT" w:hAnsiTheme="minorHAnsi" w:cstheme="minorHAnsi"/>
          <w:i/>
          <w:sz w:val="22"/>
          <w:szCs w:val="22"/>
        </w:rPr>
        <w:t>podmiotu udostępniającego zasoby</w:t>
      </w:r>
    </w:p>
    <w:p w14:paraId="4F16B65A" w14:textId="77777777" w:rsidR="00DC660C" w:rsidRPr="00977613" w:rsidRDefault="00DC660C" w:rsidP="00DC660C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355E8AA4" w14:textId="77777777" w:rsidR="00B678DB" w:rsidRPr="00977613" w:rsidRDefault="00B678DB" w:rsidP="00B678D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977613">
        <w:rPr>
          <w:rFonts w:asciiTheme="minorHAnsi" w:hAnsiTheme="minorHAnsi" w:cstheme="minorHAnsi"/>
          <w:sz w:val="22"/>
          <w:szCs w:val="22"/>
          <w:lang w:eastAsia="pl-PL"/>
        </w:rPr>
        <w:t>Z O B O W I Ą Z A N I E</w:t>
      </w:r>
    </w:p>
    <w:p w14:paraId="06F9774B" w14:textId="77777777" w:rsidR="00B678DB" w:rsidRPr="00977613" w:rsidRDefault="00B678DB" w:rsidP="00B678D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977613">
        <w:rPr>
          <w:rFonts w:asciiTheme="minorHAnsi" w:hAnsiTheme="minorHAnsi" w:cstheme="minorHAnsi"/>
          <w:sz w:val="22"/>
          <w:szCs w:val="22"/>
          <w:lang w:eastAsia="pl-PL"/>
        </w:rPr>
        <w:t xml:space="preserve">do oddania do dyspozycji Wykonawcy niezbędnych zasobów na okres korzystania </w:t>
      </w:r>
      <w:r w:rsidRPr="00977613">
        <w:rPr>
          <w:rFonts w:asciiTheme="minorHAnsi" w:hAnsiTheme="minorHAnsi" w:cstheme="minorHAnsi"/>
          <w:sz w:val="22"/>
          <w:szCs w:val="22"/>
          <w:lang w:eastAsia="pl-PL"/>
        </w:rPr>
        <w:br/>
        <w:t>z nich przy wykonywaniu zamówienia</w:t>
      </w:r>
    </w:p>
    <w:p w14:paraId="2B623730" w14:textId="77777777" w:rsidR="00B678DB" w:rsidRPr="00977613" w:rsidRDefault="00B678DB" w:rsidP="00B678DB">
      <w:pPr>
        <w:widowControl w:val="0"/>
        <w:autoSpaceDE w:val="0"/>
        <w:autoSpaceDN w:val="0"/>
        <w:adjustRightInd w:val="0"/>
        <w:ind w:left="3969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1EBF617" w14:textId="77777777" w:rsidR="00B678DB" w:rsidRPr="00977613" w:rsidRDefault="00B678DB" w:rsidP="00B678DB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 xml:space="preserve">Zobowiązuję się do oddania swoich zasobów </w:t>
      </w:r>
    </w:p>
    <w:p w14:paraId="044CBF67" w14:textId="77777777" w:rsidR="00B678DB" w:rsidRPr="00977613" w:rsidRDefault="00B678DB" w:rsidP="00B678DB">
      <w:pPr>
        <w:spacing w:before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0F578D64" w14:textId="77777777" w:rsidR="00B678DB" w:rsidRPr="00977613" w:rsidRDefault="00B678DB" w:rsidP="00B678D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977613">
        <w:rPr>
          <w:rFonts w:asciiTheme="minorHAnsi" w:hAnsiTheme="minorHAnsi" w:cstheme="minorHAnsi"/>
          <w:i/>
          <w:sz w:val="22"/>
          <w:szCs w:val="22"/>
          <w:lang w:eastAsia="pl-PL"/>
        </w:rPr>
        <w:t>(określenie zasobu – wiedza i doświadczenie, potencjał techniczny, potencjał kadrowy, potencjał ekonomiczno-finansowy)</w:t>
      </w:r>
    </w:p>
    <w:p w14:paraId="2CD7E6EF" w14:textId="77777777" w:rsidR="00B678DB" w:rsidRPr="00977613" w:rsidRDefault="00B678DB" w:rsidP="00B678DB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>do dyspozycji Wykonawcy:</w:t>
      </w:r>
    </w:p>
    <w:p w14:paraId="71C31BBD" w14:textId="77777777" w:rsidR="00B678DB" w:rsidRPr="00977613" w:rsidRDefault="00B678DB" w:rsidP="00B678DB">
      <w:pPr>
        <w:spacing w:before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650C1559" w14:textId="77777777" w:rsidR="00B678DB" w:rsidRPr="00977613" w:rsidRDefault="00B678DB" w:rsidP="00B678D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977613">
        <w:rPr>
          <w:rFonts w:asciiTheme="minorHAnsi" w:hAnsiTheme="minorHAnsi" w:cstheme="minorHAnsi"/>
          <w:i/>
          <w:sz w:val="22"/>
          <w:szCs w:val="22"/>
          <w:lang w:eastAsia="pl-PL"/>
        </w:rPr>
        <w:t>(nazwa Wykonawcy)</w:t>
      </w:r>
    </w:p>
    <w:p w14:paraId="1B9BE28F" w14:textId="77777777" w:rsidR="00B678DB" w:rsidRPr="00977613" w:rsidRDefault="00B678DB" w:rsidP="00B678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64F38A7" w14:textId="77777777" w:rsidR="00D64416" w:rsidRPr="00977613" w:rsidRDefault="00B678DB" w:rsidP="00D64416">
      <w:pPr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  <w:lang w:eastAsia="pl-PL"/>
        </w:rPr>
        <w:t xml:space="preserve">przy wykonywaniu zamówienia, którego przedmiotem jest </w:t>
      </w:r>
      <w:r w:rsidR="00D64416" w:rsidRPr="00977613">
        <w:rPr>
          <w:rFonts w:asciiTheme="minorHAnsi" w:hAnsiTheme="minorHAnsi" w:cstheme="minorHAnsi"/>
          <w:sz w:val="22"/>
          <w:szCs w:val="22"/>
        </w:rPr>
        <w:t>dostarczanie przy pomocy sieci telewizji kablowej retransmitowanego sygnału naziemnej telewizji cyfrowej oraz programów radiowych wraz z konserwacją instalacji w budynkach Siedleckiego „TBS” Sp. z o.o. oraz budynkach komunalnych Miasta Siedlce</w:t>
      </w:r>
      <w:r w:rsidR="00D64416" w:rsidRPr="00977613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683D3B0D" w14:textId="77777777" w:rsidR="00B678DB" w:rsidRPr="00977613" w:rsidRDefault="00B678DB" w:rsidP="00D64416">
      <w:pPr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F049C9" w:rsidRPr="00977613">
        <w:rPr>
          <w:rFonts w:asciiTheme="minorHAnsi" w:hAnsiTheme="minorHAnsi" w:cstheme="minorHAnsi"/>
          <w:sz w:val="22"/>
          <w:szCs w:val="22"/>
        </w:rPr>
        <w:t>że</w:t>
      </w:r>
      <w:r w:rsidRPr="00977613">
        <w:rPr>
          <w:rFonts w:asciiTheme="minorHAnsi" w:hAnsiTheme="minorHAnsi" w:cstheme="minorHAnsi"/>
          <w:sz w:val="22"/>
          <w:szCs w:val="22"/>
        </w:rPr>
        <w:t>:</w:t>
      </w:r>
    </w:p>
    <w:p w14:paraId="100F6081" w14:textId="77777777" w:rsidR="00B678DB" w:rsidRPr="00977613" w:rsidRDefault="00B678DB" w:rsidP="00256A4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>udostępniam Wykonawcy ww. zasoby, w następującym zakresie:</w:t>
      </w:r>
    </w:p>
    <w:p w14:paraId="38F5F53A" w14:textId="77777777" w:rsidR="00B678DB" w:rsidRPr="00977613" w:rsidRDefault="00B678DB" w:rsidP="00B678DB">
      <w:pPr>
        <w:spacing w:before="12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CD8D08" w14:textId="77777777" w:rsidR="00B678DB" w:rsidRPr="00977613" w:rsidRDefault="00B678DB" w:rsidP="00256A4D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>sposób wykorzystania udostępnionych przeze mnie zasobów będzie następujący:</w:t>
      </w:r>
    </w:p>
    <w:p w14:paraId="3EA85960" w14:textId="77777777" w:rsidR="00B678DB" w:rsidRPr="00977613" w:rsidRDefault="00B678DB" w:rsidP="00B678DB">
      <w:pPr>
        <w:spacing w:before="12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79A02D" w14:textId="77777777" w:rsidR="00B678DB" w:rsidRPr="00977613" w:rsidRDefault="00B678DB" w:rsidP="00256A4D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>charakter stosunku łączącego mnie z Wykonawcą będzie następujący:</w:t>
      </w:r>
    </w:p>
    <w:p w14:paraId="6402B231" w14:textId="77777777" w:rsidR="00B678DB" w:rsidRPr="00977613" w:rsidRDefault="00B678DB" w:rsidP="00B678DB">
      <w:pPr>
        <w:spacing w:before="12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7AE574" w14:textId="77777777" w:rsidR="00B678DB" w:rsidRPr="00977613" w:rsidRDefault="00B678DB" w:rsidP="00256A4D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>zakres mojego udziału przy wykonywaniu zamówienia będzie następujący:</w:t>
      </w:r>
    </w:p>
    <w:p w14:paraId="43C1834F" w14:textId="77777777" w:rsidR="00B678DB" w:rsidRPr="00977613" w:rsidRDefault="00B678DB" w:rsidP="00B678DB">
      <w:pPr>
        <w:spacing w:before="12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74450" w14:textId="77777777" w:rsidR="00B678DB" w:rsidRPr="00977613" w:rsidRDefault="00B678DB" w:rsidP="00256A4D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>okres mojego udziału przy wykonywaniu zamówienia będzie następujący:</w:t>
      </w:r>
    </w:p>
    <w:p w14:paraId="6A64B05D" w14:textId="77777777" w:rsidR="00B678DB" w:rsidRPr="00977613" w:rsidRDefault="00B678DB" w:rsidP="00B678DB">
      <w:pPr>
        <w:spacing w:before="12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CED101" w14:textId="77777777" w:rsidR="00B678DB" w:rsidRPr="00977613" w:rsidRDefault="00B678DB" w:rsidP="00B678DB">
      <w:pPr>
        <w:spacing w:before="120"/>
        <w:ind w:right="-341"/>
        <w:jc w:val="both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>Miejsce i data ………………………………</w:t>
      </w:r>
    </w:p>
    <w:p w14:paraId="2034D873" w14:textId="77777777" w:rsidR="00B678DB" w:rsidRPr="00977613" w:rsidRDefault="00B678DB" w:rsidP="00B678DB">
      <w:pPr>
        <w:widowControl w:val="0"/>
        <w:snapToGrid w:val="0"/>
        <w:spacing w:before="120"/>
        <w:jc w:val="right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  <w:lang w:val="cs-CZ"/>
        </w:rPr>
        <w:t>Imię .............……………… Nazwisko .............…………………</w:t>
      </w:r>
    </w:p>
    <w:p w14:paraId="26607963" w14:textId="77777777" w:rsidR="00B678DB" w:rsidRPr="00977613" w:rsidRDefault="00B678DB" w:rsidP="00B678DB">
      <w:pPr>
        <w:widowControl w:val="0"/>
        <w:snapToGrid w:val="0"/>
        <w:spacing w:before="120"/>
        <w:jc w:val="right"/>
        <w:rPr>
          <w:rFonts w:asciiTheme="minorHAnsi" w:hAnsiTheme="minorHAnsi" w:cstheme="minorHAnsi"/>
          <w:sz w:val="22"/>
          <w:szCs w:val="22"/>
        </w:rPr>
      </w:pPr>
      <w:r w:rsidRPr="00977613">
        <w:rPr>
          <w:rFonts w:asciiTheme="minorHAnsi" w:hAnsiTheme="minorHAnsi" w:cstheme="minorHAnsi"/>
          <w:sz w:val="22"/>
          <w:szCs w:val="22"/>
        </w:rPr>
        <w:t>Podpis  ………………….................….……………………………………</w:t>
      </w:r>
    </w:p>
    <w:p w14:paraId="5E1D9AFD" w14:textId="77777777" w:rsidR="00B678DB" w:rsidRPr="00977613" w:rsidRDefault="00B678DB" w:rsidP="00B678DB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977613">
        <w:rPr>
          <w:rFonts w:asciiTheme="minorHAnsi" w:hAnsiTheme="minorHAnsi" w:cstheme="minorHAnsi"/>
          <w:i/>
          <w:sz w:val="22"/>
          <w:szCs w:val="22"/>
        </w:rPr>
        <w:t xml:space="preserve">/podpis osoby lub osób upoważnionych do reprezentowania </w:t>
      </w:r>
      <w:r w:rsidRPr="00977613">
        <w:rPr>
          <w:rFonts w:asciiTheme="minorHAnsi" w:hAnsiTheme="minorHAnsi" w:cstheme="minorHAnsi"/>
          <w:i/>
          <w:sz w:val="22"/>
          <w:szCs w:val="22"/>
        </w:rPr>
        <w:br/>
        <w:t>podmiotu udostępniającego zasoby/</w:t>
      </w:r>
    </w:p>
    <w:p w14:paraId="30CFB573" w14:textId="77777777" w:rsidR="00B678DB" w:rsidRPr="00977613" w:rsidRDefault="00B678DB" w:rsidP="00B678DB">
      <w:pPr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14:paraId="2B70D8F1" w14:textId="77777777" w:rsidR="00B678DB" w:rsidRPr="00977613" w:rsidRDefault="00B678DB" w:rsidP="00B678DB">
      <w:pPr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977613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UWAGA: </w:t>
      </w:r>
    </w:p>
    <w:p w14:paraId="233F5910" w14:textId="77777777" w:rsidR="00B678DB" w:rsidRPr="00977613" w:rsidRDefault="00B678DB" w:rsidP="00B678DB">
      <w:pPr>
        <w:ind w:right="-34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7613">
        <w:rPr>
          <w:rFonts w:asciiTheme="minorHAnsi" w:hAnsiTheme="minorHAnsi" w:cstheme="minorHAnsi"/>
          <w:i/>
          <w:sz w:val="22"/>
          <w:szCs w:val="22"/>
        </w:rPr>
        <w:t>Zamiast niniejszego Formularza można przedstawić inne dokumenty, w szczególności:</w:t>
      </w:r>
    </w:p>
    <w:p w14:paraId="5048878A" w14:textId="77777777" w:rsidR="00B678DB" w:rsidRPr="00977613" w:rsidRDefault="00B678DB" w:rsidP="00256A4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 w:right="-341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7613">
        <w:rPr>
          <w:rFonts w:asciiTheme="minorHAnsi" w:hAnsiTheme="minorHAnsi" w:cstheme="minorHAnsi"/>
          <w:i/>
          <w:sz w:val="22"/>
          <w:szCs w:val="22"/>
        </w:rPr>
        <w:lastRenderedPageBreak/>
        <w:t xml:space="preserve">pisemne zobowiązanie podmiotu, o którym mowa w art. 26 ust. 2b ustawy </w:t>
      </w:r>
      <w:proofErr w:type="spellStart"/>
      <w:r w:rsidRPr="00977613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</w:p>
    <w:p w14:paraId="098492FA" w14:textId="77777777" w:rsidR="00B678DB" w:rsidRPr="00977613" w:rsidRDefault="00B678DB" w:rsidP="00256A4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 w:right="-341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7613">
        <w:rPr>
          <w:rFonts w:asciiTheme="minorHAnsi" w:hAnsiTheme="minorHAnsi" w:cstheme="minorHAnsi"/>
          <w:i/>
          <w:sz w:val="22"/>
          <w:szCs w:val="22"/>
        </w:rPr>
        <w:t>dokumenty dotyczące:</w:t>
      </w:r>
    </w:p>
    <w:p w14:paraId="3E072C21" w14:textId="77777777" w:rsidR="00B678DB" w:rsidRPr="00977613" w:rsidRDefault="00B678DB" w:rsidP="00256A4D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97761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zakresu dostępnych Wykonawcy zasobów innego podmiotu,</w:t>
      </w:r>
    </w:p>
    <w:p w14:paraId="3434C761" w14:textId="77777777" w:rsidR="00B678DB" w:rsidRPr="00977613" w:rsidRDefault="00B678DB" w:rsidP="00256A4D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97761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sposobu wykorzystania zasobów innego podmiotu, przez Wykonawcę, przy wykonywaniu zamówienia, </w:t>
      </w:r>
    </w:p>
    <w:p w14:paraId="67D1A276" w14:textId="77777777" w:rsidR="00B678DB" w:rsidRPr="00977613" w:rsidRDefault="00B678DB" w:rsidP="00256A4D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97761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charakteru stosunku, jaki będzie łączył Wykonawcę z innym podmiotem,</w:t>
      </w:r>
    </w:p>
    <w:p w14:paraId="70527AFB" w14:textId="77777777" w:rsidR="00B678DB" w:rsidRPr="00977613" w:rsidRDefault="00B678DB" w:rsidP="00256A4D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97761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zakresu i okresu udziału innego podmiotu przy wykonywaniu zamówienia.</w:t>
      </w:r>
    </w:p>
    <w:p w14:paraId="44CAB221" w14:textId="77777777" w:rsidR="00EF13B4" w:rsidRPr="00977613" w:rsidRDefault="00EF13B4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6FBD1B3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39BE35C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FC47B97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1C4319F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F2C07DB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62514FA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2731179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D68CDB8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5F2B48C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CAB9E45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8FC382B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444B55B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2B7DBFB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10803F8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E691ED7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C1D6A1F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A88E9A4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80DF188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2EC3D7F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980E12F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C455114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E24962C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FD2B16D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086D4FA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FA8C2E1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14EAC7B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5828D50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3971E8B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75322D1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5C6CF96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2BAC2F0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B030761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98C08A3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6745AFC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F204920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9BD2600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C878A4E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0ADDB3A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8116677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1B4E1C2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4FE5D42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C0DAF67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4537921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20EB1E7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C5C373E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EDEB4AE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273B927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D333826" w14:textId="77777777" w:rsidR="008C19D7" w:rsidRPr="00977613" w:rsidRDefault="008C19D7" w:rsidP="007C51A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8C19D7" w:rsidRPr="00977613" w:rsidSect="001E3A09">
      <w:footerReference w:type="default" r:id="rId8"/>
      <w:footnotePr>
        <w:pos w:val="beneathText"/>
      </w:footnotePr>
      <w:pgSz w:w="11905" w:h="16837"/>
      <w:pgMar w:top="709" w:right="386" w:bottom="567" w:left="1080" w:header="1079" w:footer="7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E8FAD" w14:textId="77777777" w:rsidR="00A76F2F" w:rsidRDefault="00A76F2F">
      <w:r>
        <w:separator/>
      </w:r>
    </w:p>
  </w:endnote>
  <w:endnote w:type="continuationSeparator" w:id="0">
    <w:p w14:paraId="7DA67B4C" w14:textId="77777777" w:rsidR="00A76F2F" w:rsidRDefault="00A7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charset w:val="EE"/>
    <w:family w:val="script"/>
    <w:pitch w:val="default"/>
  </w:font>
  <w:font w:name="TimesNewRomanPS-ItalicMT">
    <w:charset w:val="EE"/>
    <w:family w:val="script"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TimesNewRomanPS-BoldMT"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82DA8" w14:textId="77777777" w:rsidR="003560E7" w:rsidRDefault="003560E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2EBC6DF5" w14:textId="77777777" w:rsidR="003560E7" w:rsidRDefault="00356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03351" w14:textId="77777777" w:rsidR="00A76F2F" w:rsidRDefault="00A76F2F">
      <w:r>
        <w:separator/>
      </w:r>
    </w:p>
  </w:footnote>
  <w:footnote w:type="continuationSeparator" w:id="0">
    <w:p w14:paraId="0AB08B97" w14:textId="77777777" w:rsidR="00A76F2F" w:rsidRDefault="00A7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" w15:restartNumberingAfterBreak="0">
    <w:nsid w:val="00000005"/>
    <w:multiLevelType w:val="singleLevel"/>
    <w:tmpl w:val="B96ABB2E"/>
    <w:name w:val="WW8Num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907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2"/>
      <w:numFmt w:val="bullet"/>
      <w:lvlText w:val="-"/>
      <w:lvlJc w:val="left"/>
      <w:pPr>
        <w:tabs>
          <w:tab w:val="num" w:pos="927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2"/>
      <w:numFmt w:val="bullet"/>
      <w:lvlText w:val="-"/>
      <w:lvlJc w:val="left"/>
      <w:pPr>
        <w:tabs>
          <w:tab w:val="num" w:pos="1177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3"/>
      <w:numFmt w:val="bullet"/>
      <w:lvlText w:val="-"/>
      <w:lvlJc w:val="left"/>
      <w:pPr>
        <w:tabs>
          <w:tab w:val="num" w:pos="360"/>
        </w:tabs>
      </w:pPr>
      <w:rPr>
        <w:rFonts w:ascii="OpenSymbol" w:hAnsi="OpenSymbol"/>
        <w:b w:val="0"/>
        <w:i w:val="0"/>
        <w:sz w:val="24"/>
        <w:u w:val="none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5" w15:restartNumberingAfterBreak="0">
    <w:nsid w:val="00000011"/>
    <w:multiLevelType w:val="singleLevel"/>
    <w:tmpl w:val="F0FA642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numFmt w:val="bullet"/>
      <w:lvlText w:val="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numFmt w:val="bullet"/>
      <w:lvlText w:val=""/>
      <w:lvlJc w:val="left"/>
      <w:pPr>
        <w:tabs>
          <w:tab w:val="num" w:pos="0"/>
        </w:tabs>
      </w:pPr>
      <w:rPr>
        <w:rFonts w:ascii="Wingdings" w:hAnsi="Wingdings"/>
        <w:b w:val="0"/>
        <w:i w:val="0"/>
        <w:sz w:val="24"/>
        <w:u w:val="none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 "/>
      <w:lvlJc w:val="left"/>
      <w:pPr>
        <w:tabs>
          <w:tab w:val="num" w:pos="0"/>
        </w:tabs>
      </w:pPr>
      <w:rPr>
        <w:b w:val="0"/>
        <w:i w:val="0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3"/>
      <w:numFmt w:val="decimal"/>
      <w:lvlText w:val="%1.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4" w15:restartNumberingAfterBreak="0">
    <w:nsid w:val="02BA4F3A"/>
    <w:multiLevelType w:val="hybridMultilevel"/>
    <w:tmpl w:val="66345D3E"/>
    <w:name w:val="WW8Num132"/>
    <w:lvl w:ilvl="0" w:tplc="9BAA66B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F991AA2"/>
    <w:multiLevelType w:val="hybridMultilevel"/>
    <w:tmpl w:val="58447F60"/>
    <w:lvl w:ilvl="0" w:tplc="2162151E">
      <w:start w:val="1"/>
      <w:numFmt w:val="decimal"/>
      <w:lvlText w:val="%1."/>
      <w:lvlJc w:val="left"/>
      <w:pPr>
        <w:ind w:left="862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1000729A"/>
    <w:multiLevelType w:val="hybridMultilevel"/>
    <w:tmpl w:val="AC3E5D94"/>
    <w:lvl w:ilvl="0" w:tplc="38CEA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70D36"/>
    <w:multiLevelType w:val="hybridMultilevel"/>
    <w:tmpl w:val="FD600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1E4C69"/>
    <w:multiLevelType w:val="hybridMultilevel"/>
    <w:tmpl w:val="3204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6B58FC"/>
    <w:multiLevelType w:val="hybridMultilevel"/>
    <w:tmpl w:val="356CD7FE"/>
    <w:lvl w:ilvl="0" w:tplc="C4FA4DF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2215488B"/>
    <w:multiLevelType w:val="hybridMultilevel"/>
    <w:tmpl w:val="A096025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22DE44DB"/>
    <w:multiLevelType w:val="hybridMultilevel"/>
    <w:tmpl w:val="954AD0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291622"/>
    <w:multiLevelType w:val="hybridMultilevel"/>
    <w:tmpl w:val="7FD80CF4"/>
    <w:lvl w:ilvl="0" w:tplc="38CE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365EC7"/>
    <w:multiLevelType w:val="hybridMultilevel"/>
    <w:tmpl w:val="4D681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58B0454"/>
    <w:multiLevelType w:val="hybridMultilevel"/>
    <w:tmpl w:val="9A6E010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1071CE"/>
    <w:multiLevelType w:val="hybridMultilevel"/>
    <w:tmpl w:val="9D4CDA36"/>
    <w:lvl w:ilvl="0" w:tplc="38CE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147210"/>
    <w:multiLevelType w:val="hybridMultilevel"/>
    <w:tmpl w:val="5E5E996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D668CC6E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2B5176CF"/>
    <w:multiLevelType w:val="hybridMultilevel"/>
    <w:tmpl w:val="66C40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1E0D82"/>
    <w:multiLevelType w:val="hybridMultilevel"/>
    <w:tmpl w:val="A6BE4122"/>
    <w:lvl w:ilvl="0" w:tplc="38CE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FB0274"/>
    <w:multiLevelType w:val="hybridMultilevel"/>
    <w:tmpl w:val="8F58CBB8"/>
    <w:name w:val="WW8Num1522"/>
    <w:lvl w:ilvl="0" w:tplc="17264E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3626F14"/>
    <w:multiLevelType w:val="hybridMultilevel"/>
    <w:tmpl w:val="60D65B54"/>
    <w:name w:val="WW8Num182"/>
    <w:lvl w:ilvl="0" w:tplc="29E0F4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B0C0070"/>
    <w:multiLevelType w:val="hybridMultilevel"/>
    <w:tmpl w:val="F270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570B7C"/>
    <w:multiLevelType w:val="hybridMultilevel"/>
    <w:tmpl w:val="889EAD20"/>
    <w:name w:val="WW8Num152"/>
    <w:lvl w:ilvl="0" w:tplc="CED8DE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CE7293A"/>
    <w:multiLevelType w:val="hybridMultilevel"/>
    <w:tmpl w:val="9D70486E"/>
    <w:lvl w:ilvl="0" w:tplc="38CE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A50645"/>
    <w:multiLevelType w:val="hybridMultilevel"/>
    <w:tmpl w:val="8B20D9D2"/>
    <w:lvl w:ilvl="0" w:tplc="38CEA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951FB1"/>
    <w:multiLevelType w:val="multilevel"/>
    <w:tmpl w:val="0000000E"/>
    <w:name w:val="WW8Num14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605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49" w15:restartNumberingAfterBreak="0">
    <w:nsid w:val="48DD7E6F"/>
    <w:multiLevelType w:val="hybridMultilevel"/>
    <w:tmpl w:val="A3905EB4"/>
    <w:lvl w:ilvl="0" w:tplc="9C3E9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D08602A"/>
    <w:multiLevelType w:val="hybridMultilevel"/>
    <w:tmpl w:val="CD6EA282"/>
    <w:lvl w:ilvl="0" w:tplc="38CE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B25A9D"/>
    <w:multiLevelType w:val="hybridMultilevel"/>
    <w:tmpl w:val="0DA27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FE0D98"/>
    <w:multiLevelType w:val="hybridMultilevel"/>
    <w:tmpl w:val="8AA6A7C0"/>
    <w:name w:val="WW8Num52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875D38"/>
    <w:multiLevelType w:val="hybridMultilevel"/>
    <w:tmpl w:val="0DA27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DB15DC"/>
    <w:multiLevelType w:val="hybridMultilevel"/>
    <w:tmpl w:val="A6D6F19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E2453A"/>
    <w:multiLevelType w:val="hybridMultilevel"/>
    <w:tmpl w:val="2A847CB4"/>
    <w:lvl w:ilvl="0" w:tplc="38CE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CA7531"/>
    <w:multiLevelType w:val="hybridMultilevel"/>
    <w:tmpl w:val="6D84F9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E94267"/>
    <w:multiLevelType w:val="hybridMultilevel"/>
    <w:tmpl w:val="5DAE78C0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6920C9"/>
    <w:multiLevelType w:val="hybridMultilevel"/>
    <w:tmpl w:val="A9386310"/>
    <w:lvl w:ilvl="0" w:tplc="B96AB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39584E"/>
    <w:multiLevelType w:val="hybridMultilevel"/>
    <w:tmpl w:val="D1649BA6"/>
    <w:lvl w:ilvl="0" w:tplc="694E593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1EF49F8"/>
    <w:multiLevelType w:val="hybridMultilevel"/>
    <w:tmpl w:val="D2743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B433F3"/>
    <w:multiLevelType w:val="hybridMultilevel"/>
    <w:tmpl w:val="788ADCD8"/>
    <w:lvl w:ilvl="0" w:tplc="38CE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F6214B"/>
    <w:multiLevelType w:val="hybridMultilevel"/>
    <w:tmpl w:val="67E083C8"/>
    <w:lvl w:ilvl="0" w:tplc="4D92370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88E24D1"/>
    <w:multiLevelType w:val="hybridMultilevel"/>
    <w:tmpl w:val="27BA513C"/>
    <w:name w:val="WW8Num172"/>
    <w:lvl w:ilvl="0" w:tplc="F0FA64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B0F2FE1"/>
    <w:multiLevelType w:val="hybridMultilevel"/>
    <w:tmpl w:val="EEC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662341"/>
    <w:multiLevelType w:val="hybridMultilevel"/>
    <w:tmpl w:val="97D8CDF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2"/>
  </w:num>
  <w:num w:numId="5">
    <w:abstractNumId w:val="5"/>
  </w:num>
  <w:num w:numId="6">
    <w:abstractNumId w:val="28"/>
  </w:num>
  <w:num w:numId="7">
    <w:abstractNumId w:val="52"/>
  </w:num>
  <w:num w:numId="8">
    <w:abstractNumId w:val="46"/>
  </w:num>
  <w:num w:numId="9">
    <w:abstractNumId w:val="55"/>
  </w:num>
  <w:num w:numId="10">
    <w:abstractNumId w:val="33"/>
  </w:num>
  <w:num w:numId="11">
    <w:abstractNumId w:val="58"/>
  </w:num>
  <w:num w:numId="12">
    <w:abstractNumId w:val="35"/>
  </w:num>
  <w:num w:numId="13">
    <w:abstractNumId w:val="41"/>
  </w:num>
  <w:num w:numId="14">
    <w:abstractNumId w:val="61"/>
  </w:num>
  <w:num w:numId="15">
    <w:abstractNumId w:val="26"/>
  </w:num>
  <w:num w:numId="16">
    <w:abstractNumId w:val="6"/>
  </w:num>
  <w:num w:numId="17">
    <w:abstractNumId w:val="38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56"/>
  </w:num>
  <w:num w:numId="23">
    <w:abstractNumId w:val="65"/>
  </w:num>
  <w:num w:numId="24">
    <w:abstractNumId w:val="25"/>
  </w:num>
  <w:num w:numId="25">
    <w:abstractNumId w:val="49"/>
  </w:num>
  <w:num w:numId="26">
    <w:abstractNumId w:val="31"/>
  </w:num>
  <w:num w:numId="27">
    <w:abstractNumId w:val="36"/>
  </w:num>
  <w:num w:numId="28">
    <w:abstractNumId w:val="44"/>
  </w:num>
  <w:num w:numId="29">
    <w:abstractNumId w:val="47"/>
  </w:num>
  <w:num w:numId="30">
    <w:abstractNumId w:val="39"/>
  </w:num>
  <w:num w:numId="31">
    <w:abstractNumId w:val="50"/>
  </w:num>
  <w:num w:numId="32">
    <w:abstractNumId w:val="32"/>
  </w:num>
  <w:num w:numId="33">
    <w:abstractNumId w:val="64"/>
  </w:num>
  <w:num w:numId="34">
    <w:abstractNumId w:val="37"/>
  </w:num>
  <w:num w:numId="35">
    <w:abstractNumId w:val="54"/>
  </w:num>
  <w:num w:numId="36">
    <w:abstractNumId w:val="53"/>
  </w:num>
  <w:num w:numId="37">
    <w:abstractNumId w:val="57"/>
  </w:num>
  <w:num w:numId="38">
    <w:abstractNumId w:val="30"/>
  </w:num>
  <w:num w:numId="39">
    <w:abstractNumId w:val="34"/>
  </w:num>
  <w:num w:numId="40">
    <w:abstractNumId w:val="24"/>
  </w:num>
  <w:num w:numId="41">
    <w:abstractNumId w:val="29"/>
  </w:num>
  <w:num w:numId="42">
    <w:abstractNumId w:val="51"/>
  </w:num>
  <w:num w:numId="43">
    <w:abstractNumId w:val="27"/>
  </w:num>
  <w:num w:numId="44">
    <w:abstractNumId w:val="6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A2"/>
    <w:rsid w:val="0000001B"/>
    <w:rsid w:val="0000006E"/>
    <w:rsid w:val="00002C31"/>
    <w:rsid w:val="00003296"/>
    <w:rsid w:val="0001107B"/>
    <w:rsid w:val="0001238A"/>
    <w:rsid w:val="000137A4"/>
    <w:rsid w:val="00015654"/>
    <w:rsid w:val="000171BF"/>
    <w:rsid w:val="00020E23"/>
    <w:rsid w:val="00022EDE"/>
    <w:rsid w:val="00023069"/>
    <w:rsid w:val="00023A4A"/>
    <w:rsid w:val="00023BAA"/>
    <w:rsid w:val="0003165C"/>
    <w:rsid w:val="000327AC"/>
    <w:rsid w:val="00032A4F"/>
    <w:rsid w:val="0003350F"/>
    <w:rsid w:val="00033E55"/>
    <w:rsid w:val="000359AA"/>
    <w:rsid w:val="0003601D"/>
    <w:rsid w:val="00036279"/>
    <w:rsid w:val="00040334"/>
    <w:rsid w:val="00044385"/>
    <w:rsid w:val="000471BF"/>
    <w:rsid w:val="00050803"/>
    <w:rsid w:val="0005432F"/>
    <w:rsid w:val="00055F1B"/>
    <w:rsid w:val="000567E7"/>
    <w:rsid w:val="000576B5"/>
    <w:rsid w:val="0006204D"/>
    <w:rsid w:val="0006397E"/>
    <w:rsid w:val="000646A9"/>
    <w:rsid w:val="00064863"/>
    <w:rsid w:val="0006505D"/>
    <w:rsid w:val="00070A4E"/>
    <w:rsid w:val="00073381"/>
    <w:rsid w:val="00075130"/>
    <w:rsid w:val="0007606F"/>
    <w:rsid w:val="00080E05"/>
    <w:rsid w:val="00080F5C"/>
    <w:rsid w:val="00081211"/>
    <w:rsid w:val="00081A21"/>
    <w:rsid w:val="00081AC6"/>
    <w:rsid w:val="0008481D"/>
    <w:rsid w:val="00085EF1"/>
    <w:rsid w:val="0008619F"/>
    <w:rsid w:val="00090B47"/>
    <w:rsid w:val="00093371"/>
    <w:rsid w:val="00094E58"/>
    <w:rsid w:val="000A28E0"/>
    <w:rsid w:val="000A4D66"/>
    <w:rsid w:val="000A4DA5"/>
    <w:rsid w:val="000A6909"/>
    <w:rsid w:val="000B50E3"/>
    <w:rsid w:val="000B69A8"/>
    <w:rsid w:val="000B6A43"/>
    <w:rsid w:val="000B6B70"/>
    <w:rsid w:val="000B76B6"/>
    <w:rsid w:val="000C1AC4"/>
    <w:rsid w:val="000C3612"/>
    <w:rsid w:val="000C59C1"/>
    <w:rsid w:val="000D0BBE"/>
    <w:rsid w:val="000D1B41"/>
    <w:rsid w:val="000D244F"/>
    <w:rsid w:val="000D40C2"/>
    <w:rsid w:val="000D4BDE"/>
    <w:rsid w:val="000D4F57"/>
    <w:rsid w:val="000D6AFE"/>
    <w:rsid w:val="000D76C6"/>
    <w:rsid w:val="000E135E"/>
    <w:rsid w:val="000E186C"/>
    <w:rsid w:val="000E2B50"/>
    <w:rsid w:val="000E3DDB"/>
    <w:rsid w:val="000E4ABB"/>
    <w:rsid w:val="000E5D78"/>
    <w:rsid w:val="000E638A"/>
    <w:rsid w:val="000E782B"/>
    <w:rsid w:val="000F1F1E"/>
    <w:rsid w:val="000F22A9"/>
    <w:rsid w:val="000F6F16"/>
    <w:rsid w:val="00100AA4"/>
    <w:rsid w:val="001043F2"/>
    <w:rsid w:val="00105862"/>
    <w:rsid w:val="00105E0E"/>
    <w:rsid w:val="00114B1B"/>
    <w:rsid w:val="00116B10"/>
    <w:rsid w:val="00116B43"/>
    <w:rsid w:val="00121307"/>
    <w:rsid w:val="00121850"/>
    <w:rsid w:val="00123A69"/>
    <w:rsid w:val="00124E2F"/>
    <w:rsid w:val="001257E2"/>
    <w:rsid w:val="00126DB3"/>
    <w:rsid w:val="00130B53"/>
    <w:rsid w:val="001324D3"/>
    <w:rsid w:val="0013352A"/>
    <w:rsid w:val="00136B77"/>
    <w:rsid w:val="00136E4A"/>
    <w:rsid w:val="0013709E"/>
    <w:rsid w:val="00137264"/>
    <w:rsid w:val="001409F2"/>
    <w:rsid w:val="00141B58"/>
    <w:rsid w:val="001446BB"/>
    <w:rsid w:val="00144815"/>
    <w:rsid w:val="0015220C"/>
    <w:rsid w:val="001529FC"/>
    <w:rsid w:val="00154183"/>
    <w:rsid w:val="00155663"/>
    <w:rsid w:val="001562BA"/>
    <w:rsid w:val="001562CC"/>
    <w:rsid w:val="001601C2"/>
    <w:rsid w:val="001648FB"/>
    <w:rsid w:val="00170585"/>
    <w:rsid w:val="00173A35"/>
    <w:rsid w:val="00180BCE"/>
    <w:rsid w:val="00184391"/>
    <w:rsid w:val="00186A5F"/>
    <w:rsid w:val="00190091"/>
    <w:rsid w:val="00191398"/>
    <w:rsid w:val="00195C0C"/>
    <w:rsid w:val="00196111"/>
    <w:rsid w:val="001A0A8D"/>
    <w:rsid w:val="001A1597"/>
    <w:rsid w:val="001B0766"/>
    <w:rsid w:val="001B0B54"/>
    <w:rsid w:val="001B0ECA"/>
    <w:rsid w:val="001B1C66"/>
    <w:rsid w:val="001B78AA"/>
    <w:rsid w:val="001B7C3D"/>
    <w:rsid w:val="001B7D38"/>
    <w:rsid w:val="001C1325"/>
    <w:rsid w:val="001C1601"/>
    <w:rsid w:val="001C1DB1"/>
    <w:rsid w:val="001C261E"/>
    <w:rsid w:val="001C2846"/>
    <w:rsid w:val="001C3E79"/>
    <w:rsid w:val="001C4672"/>
    <w:rsid w:val="001C7818"/>
    <w:rsid w:val="001D15DA"/>
    <w:rsid w:val="001D1B45"/>
    <w:rsid w:val="001D42DA"/>
    <w:rsid w:val="001D6BC2"/>
    <w:rsid w:val="001D70C3"/>
    <w:rsid w:val="001D7A8E"/>
    <w:rsid w:val="001D7E1D"/>
    <w:rsid w:val="001E0D19"/>
    <w:rsid w:val="001E2A66"/>
    <w:rsid w:val="001E2F15"/>
    <w:rsid w:val="001E3055"/>
    <w:rsid w:val="001E3A09"/>
    <w:rsid w:val="001E6665"/>
    <w:rsid w:val="001E7A1A"/>
    <w:rsid w:val="001E7D80"/>
    <w:rsid w:val="001F13BD"/>
    <w:rsid w:val="001F19BF"/>
    <w:rsid w:val="001F3CBC"/>
    <w:rsid w:val="001F492A"/>
    <w:rsid w:val="0020116E"/>
    <w:rsid w:val="002032E7"/>
    <w:rsid w:val="00211085"/>
    <w:rsid w:val="00213320"/>
    <w:rsid w:val="0021558B"/>
    <w:rsid w:val="00215D33"/>
    <w:rsid w:val="00216787"/>
    <w:rsid w:val="00216EA6"/>
    <w:rsid w:val="002172A3"/>
    <w:rsid w:val="0021757A"/>
    <w:rsid w:val="002231E8"/>
    <w:rsid w:val="00226CC2"/>
    <w:rsid w:val="0023057F"/>
    <w:rsid w:val="00236871"/>
    <w:rsid w:val="00242535"/>
    <w:rsid w:val="002463E2"/>
    <w:rsid w:val="002474AF"/>
    <w:rsid w:val="00251142"/>
    <w:rsid w:val="00252D0E"/>
    <w:rsid w:val="002542B0"/>
    <w:rsid w:val="0025585B"/>
    <w:rsid w:val="00255DBD"/>
    <w:rsid w:val="00256A4D"/>
    <w:rsid w:val="00256D52"/>
    <w:rsid w:val="002574E2"/>
    <w:rsid w:val="00257854"/>
    <w:rsid w:val="0026087E"/>
    <w:rsid w:val="0026317D"/>
    <w:rsid w:val="002664C7"/>
    <w:rsid w:val="00266DBE"/>
    <w:rsid w:val="00267278"/>
    <w:rsid w:val="00267559"/>
    <w:rsid w:val="00273FA5"/>
    <w:rsid w:val="00280700"/>
    <w:rsid w:val="002819B4"/>
    <w:rsid w:val="0028721A"/>
    <w:rsid w:val="002876DB"/>
    <w:rsid w:val="00287DED"/>
    <w:rsid w:val="002905B1"/>
    <w:rsid w:val="00294032"/>
    <w:rsid w:val="00295525"/>
    <w:rsid w:val="00296C9C"/>
    <w:rsid w:val="002975F8"/>
    <w:rsid w:val="002A2519"/>
    <w:rsid w:val="002A50B0"/>
    <w:rsid w:val="002A5BAE"/>
    <w:rsid w:val="002B3297"/>
    <w:rsid w:val="002B4928"/>
    <w:rsid w:val="002B5A5E"/>
    <w:rsid w:val="002B5B52"/>
    <w:rsid w:val="002B5EA5"/>
    <w:rsid w:val="002B6149"/>
    <w:rsid w:val="002B6934"/>
    <w:rsid w:val="002B7AE1"/>
    <w:rsid w:val="002B7C53"/>
    <w:rsid w:val="002C06A1"/>
    <w:rsid w:val="002C0CAA"/>
    <w:rsid w:val="002C1375"/>
    <w:rsid w:val="002C17B9"/>
    <w:rsid w:val="002C4C9D"/>
    <w:rsid w:val="002C4FB1"/>
    <w:rsid w:val="002C5713"/>
    <w:rsid w:val="002C5EF0"/>
    <w:rsid w:val="002D0219"/>
    <w:rsid w:val="002D08D6"/>
    <w:rsid w:val="002D1138"/>
    <w:rsid w:val="002D3C16"/>
    <w:rsid w:val="002D679E"/>
    <w:rsid w:val="002E134E"/>
    <w:rsid w:val="002E16F9"/>
    <w:rsid w:val="002E2BE5"/>
    <w:rsid w:val="002E4B66"/>
    <w:rsid w:val="002F428A"/>
    <w:rsid w:val="002F5DB6"/>
    <w:rsid w:val="002F6037"/>
    <w:rsid w:val="002F62BC"/>
    <w:rsid w:val="002F6D96"/>
    <w:rsid w:val="002F7A98"/>
    <w:rsid w:val="00305588"/>
    <w:rsid w:val="00306EAC"/>
    <w:rsid w:val="0030735C"/>
    <w:rsid w:val="00310F4E"/>
    <w:rsid w:val="00313873"/>
    <w:rsid w:val="00314B35"/>
    <w:rsid w:val="00315C51"/>
    <w:rsid w:val="003166BF"/>
    <w:rsid w:val="0031696D"/>
    <w:rsid w:val="003232F8"/>
    <w:rsid w:val="00323EB3"/>
    <w:rsid w:val="00325629"/>
    <w:rsid w:val="00326582"/>
    <w:rsid w:val="00326C3B"/>
    <w:rsid w:val="003330EF"/>
    <w:rsid w:val="0033388F"/>
    <w:rsid w:val="003343BF"/>
    <w:rsid w:val="00334D84"/>
    <w:rsid w:val="0033553A"/>
    <w:rsid w:val="00335893"/>
    <w:rsid w:val="003359BC"/>
    <w:rsid w:val="003366B4"/>
    <w:rsid w:val="00337D67"/>
    <w:rsid w:val="00341B6A"/>
    <w:rsid w:val="00341B8B"/>
    <w:rsid w:val="00342C07"/>
    <w:rsid w:val="0034310C"/>
    <w:rsid w:val="003446EB"/>
    <w:rsid w:val="00345A8D"/>
    <w:rsid w:val="00352112"/>
    <w:rsid w:val="00352F5A"/>
    <w:rsid w:val="003557EA"/>
    <w:rsid w:val="00355E7D"/>
    <w:rsid w:val="003560E7"/>
    <w:rsid w:val="00356C6C"/>
    <w:rsid w:val="00356E7C"/>
    <w:rsid w:val="00361053"/>
    <w:rsid w:val="00361CE0"/>
    <w:rsid w:val="003636B8"/>
    <w:rsid w:val="00363B7E"/>
    <w:rsid w:val="00364B43"/>
    <w:rsid w:val="00364CA3"/>
    <w:rsid w:val="00366D64"/>
    <w:rsid w:val="00367EEA"/>
    <w:rsid w:val="00371471"/>
    <w:rsid w:val="00371870"/>
    <w:rsid w:val="00374E81"/>
    <w:rsid w:val="00375EA9"/>
    <w:rsid w:val="003761CD"/>
    <w:rsid w:val="003762A3"/>
    <w:rsid w:val="00380565"/>
    <w:rsid w:val="00380914"/>
    <w:rsid w:val="00380AAB"/>
    <w:rsid w:val="00382679"/>
    <w:rsid w:val="00382EAD"/>
    <w:rsid w:val="00382FD2"/>
    <w:rsid w:val="00383652"/>
    <w:rsid w:val="0038536A"/>
    <w:rsid w:val="0038733F"/>
    <w:rsid w:val="003915A1"/>
    <w:rsid w:val="0039347E"/>
    <w:rsid w:val="00393D22"/>
    <w:rsid w:val="00396E37"/>
    <w:rsid w:val="00397973"/>
    <w:rsid w:val="003A1FFB"/>
    <w:rsid w:val="003A3B2B"/>
    <w:rsid w:val="003A4C41"/>
    <w:rsid w:val="003B0376"/>
    <w:rsid w:val="003B0F36"/>
    <w:rsid w:val="003B28B9"/>
    <w:rsid w:val="003C320B"/>
    <w:rsid w:val="003C347C"/>
    <w:rsid w:val="003C46F5"/>
    <w:rsid w:val="003C5E38"/>
    <w:rsid w:val="003C7130"/>
    <w:rsid w:val="003C7428"/>
    <w:rsid w:val="003C795C"/>
    <w:rsid w:val="003D4E4C"/>
    <w:rsid w:val="003D4F10"/>
    <w:rsid w:val="003E3956"/>
    <w:rsid w:val="003E5209"/>
    <w:rsid w:val="003F1CA5"/>
    <w:rsid w:val="003F30D6"/>
    <w:rsid w:val="003F4005"/>
    <w:rsid w:val="003F63C7"/>
    <w:rsid w:val="003F7872"/>
    <w:rsid w:val="00400501"/>
    <w:rsid w:val="0040183A"/>
    <w:rsid w:val="00402042"/>
    <w:rsid w:val="00404420"/>
    <w:rsid w:val="00406DCE"/>
    <w:rsid w:val="00406F2B"/>
    <w:rsid w:val="0041325D"/>
    <w:rsid w:val="0041465B"/>
    <w:rsid w:val="00415433"/>
    <w:rsid w:val="004174D5"/>
    <w:rsid w:val="00421B89"/>
    <w:rsid w:val="004253F6"/>
    <w:rsid w:val="004255DE"/>
    <w:rsid w:val="00425C7F"/>
    <w:rsid w:val="004274CC"/>
    <w:rsid w:val="00431DC2"/>
    <w:rsid w:val="0043230B"/>
    <w:rsid w:val="004332AD"/>
    <w:rsid w:val="004344F7"/>
    <w:rsid w:val="004374CB"/>
    <w:rsid w:val="00437E22"/>
    <w:rsid w:val="00442067"/>
    <w:rsid w:val="00442FA9"/>
    <w:rsid w:val="00443E73"/>
    <w:rsid w:val="0044505C"/>
    <w:rsid w:val="00446D0B"/>
    <w:rsid w:val="004476D7"/>
    <w:rsid w:val="004507EB"/>
    <w:rsid w:val="004508F8"/>
    <w:rsid w:val="00453A87"/>
    <w:rsid w:val="00453DA4"/>
    <w:rsid w:val="0045480D"/>
    <w:rsid w:val="004550CE"/>
    <w:rsid w:val="00455184"/>
    <w:rsid w:val="00455D0D"/>
    <w:rsid w:val="0045643D"/>
    <w:rsid w:val="004565BD"/>
    <w:rsid w:val="00457F52"/>
    <w:rsid w:val="00460ED4"/>
    <w:rsid w:val="0046673C"/>
    <w:rsid w:val="00466957"/>
    <w:rsid w:val="00467C90"/>
    <w:rsid w:val="00467D76"/>
    <w:rsid w:val="00472A5D"/>
    <w:rsid w:val="00473613"/>
    <w:rsid w:val="00474B8B"/>
    <w:rsid w:val="00475DA6"/>
    <w:rsid w:val="0047653B"/>
    <w:rsid w:val="00476BAA"/>
    <w:rsid w:val="00476F74"/>
    <w:rsid w:val="00481BEB"/>
    <w:rsid w:val="00484F66"/>
    <w:rsid w:val="0049039B"/>
    <w:rsid w:val="004905F5"/>
    <w:rsid w:val="0049112B"/>
    <w:rsid w:val="00494BB7"/>
    <w:rsid w:val="00497244"/>
    <w:rsid w:val="004A03E9"/>
    <w:rsid w:val="004A1BC7"/>
    <w:rsid w:val="004A2A4E"/>
    <w:rsid w:val="004A344A"/>
    <w:rsid w:val="004A4E01"/>
    <w:rsid w:val="004B0E6A"/>
    <w:rsid w:val="004B14DB"/>
    <w:rsid w:val="004B1B15"/>
    <w:rsid w:val="004B3960"/>
    <w:rsid w:val="004B4201"/>
    <w:rsid w:val="004B68E9"/>
    <w:rsid w:val="004B72D1"/>
    <w:rsid w:val="004C17AD"/>
    <w:rsid w:val="004C1A88"/>
    <w:rsid w:val="004C383E"/>
    <w:rsid w:val="004C42D6"/>
    <w:rsid w:val="004C4304"/>
    <w:rsid w:val="004C4E3B"/>
    <w:rsid w:val="004C4F06"/>
    <w:rsid w:val="004C5604"/>
    <w:rsid w:val="004C59C6"/>
    <w:rsid w:val="004C64E4"/>
    <w:rsid w:val="004C7507"/>
    <w:rsid w:val="004D0B77"/>
    <w:rsid w:val="004D0FE4"/>
    <w:rsid w:val="004D2EB4"/>
    <w:rsid w:val="004D3FED"/>
    <w:rsid w:val="004D400A"/>
    <w:rsid w:val="004D5119"/>
    <w:rsid w:val="004D611F"/>
    <w:rsid w:val="004F094C"/>
    <w:rsid w:val="004F0B84"/>
    <w:rsid w:val="004F67F3"/>
    <w:rsid w:val="00502354"/>
    <w:rsid w:val="00504B60"/>
    <w:rsid w:val="00505109"/>
    <w:rsid w:val="00510084"/>
    <w:rsid w:val="00517CF1"/>
    <w:rsid w:val="00520B14"/>
    <w:rsid w:val="00522F09"/>
    <w:rsid w:val="005240C1"/>
    <w:rsid w:val="00526772"/>
    <w:rsid w:val="00527C5E"/>
    <w:rsid w:val="0053003B"/>
    <w:rsid w:val="00532F70"/>
    <w:rsid w:val="0053758D"/>
    <w:rsid w:val="0053761F"/>
    <w:rsid w:val="00540061"/>
    <w:rsid w:val="00540321"/>
    <w:rsid w:val="005411B0"/>
    <w:rsid w:val="00542228"/>
    <w:rsid w:val="005423A5"/>
    <w:rsid w:val="005466A5"/>
    <w:rsid w:val="005468FB"/>
    <w:rsid w:val="00546A62"/>
    <w:rsid w:val="00546B65"/>
    <w:rsid w:val="0055100F"/>
    <w:rsid w:val="00551A0F"/>
    <w:rsid w:val="00553E03"/>
    <w:rsid w:val="005555E5"/>
    <w:rsid w:val="00555998"/>
    <w:rsid w:val="00555FCC"/>
    <w:rsid w:val="005568BC"/>
    <w:rsid w:val="00556F71"/>
    <w:rsid w:val="00560F5B"/>
    <w:rsid w:val="0056163B"/>
    <w:rsid w:val="00561DEA"/>
    <w:rsid w:val="00562A8C"/>
    <w:rsid w:val="00563ED7"/>
    <w:rsid w:val="00565635"/>
    <w:rsid w:val="005673C6"/>
    <w:rsid w:val="005710ED"/>
    <w:rsid w:val="00571779"/>
    <w:rsid w:val="005728EF"/>
    <w:rsid w:val="00573F73"/>
    <w:rsid w:val="00576FB7"/>
    <w:rsid w:val="00580E38"/>
    <w:rsid w:val="005819D0"/>
    <w:rsid w:val="00581BC8"/>
    <w:rsid w:val="00585090"/>
    <w:rsid w:val="00585115"/>
    <w:rsid w:val="005854CA"/>
    <w:rsid w:val="00586305"/>
    <w:rsid w:val="00586AA0"/>
    <w:rsid w:val="00587124"/>
    <w:rsid w:val="005901BC"/>
    <w:rsid w:val="00590D08"/>
    <w:rsid w:val="00591B0F"/>
    <w:rsid w:val="005924E2"/>
    <w:rsid w:val="00592FB5"/>
    <w:rsid w:val="00593B9C"/>
    <w:rsid w:val="00594127"/>
    <w:rsid w:val="00594F5A"/>
    <w:rsid w:val="0059678B"/>
    <w:rsid w:val="00596C65"/>
    <w:rsid w:val="00596D03"/>
    <w:rsid w:val="005973A7"/>
    <w:rsid w:val="00597CAF"/>
    <w:rsid w:val="005A00AF"/>
    <w:rsid w:val="005A3A0C"/>
    <w:rsid w:val="005A4336"/>
    <w:rsid w:val="005A492B"/>
    <w:rsid w:val="005C138D"/>
    <w:rsid w:val="005C2BE3"/>
    <w:rsid w:val="005C41E3"/>
    <w:rsid w:val="005C7F7D"/>
    <w:rsid w:val="005D0A0D"/>
    <w:rsid w:val="005D5D19"/>
    <w:rsid w:val="005E016D"/>
    <w:rsid w:val="005E1F08"/>
    <w:rsid w:val="005E26EE"/>
    <w:rsid w:val="005E3620"/>
    <w:rsid w:val="005E41DB"/>
    <w:rsid w:val="005E49C8"/>
    <w:rsid w:val="005E50F8"/>
    <w:rsid w:val="005E57E8"/>
    <w:rsid w:val="005E7837"/>
    <w:rsid w:val="005E7ACC"/>
    <w:rsid w:val="005F3E29"/>
    <w:rsid w:val="005F4C10"/>
    <w:rsid w:val="005F4D1C"/>
    <w:rsid w:val="005F501C"/>
    <w:rsid w:val="005F60EE"/>
    <w:rsid w:val="005F7007"/>
    <w:rsid w:val="0060124C"/>
    <w:rsid w:val="00602209"/>
    <w:rsid w:val="00604C26"/>
    <w:rsid w:val="0060543B"/>
    <w:rsid w:val="00613EBB"/>
    <w:rsid w:val="0061757F"/>
    <w:rsid w:val="0061763F"/>
    <w:rsid w:val="00617DCD"/>
    <w:rsid w:val="00620AD4"/>
    <w:rsid w:val="00621CC0"/>
    <w:rsid w:val="00623DB4"/>
    <w:rsid w:val="00631BF8"/>
    <w:rsid w:val="006322C5"/>
    <w:rsid w:val="006340CD"/>
    <w:rsid w:val="006351E5"/>
    <w:rsid w:val="00636265"/>
    <w:rsid w:val="00636B15"/>
    <w:rsid w:val="006403F5"/>
    <w:rsid w:val="00644C8C"/>
    <w:rsid w:val="006459DE"/>
    <w:rsid w:val="00650708"/>
    <w:rsid w:val="0065183F"/>
    <w:rsid w:val="00653E9F"/>
    <w:rsid w:val="00653FA9"/>
    <w:rsid w:val="00654A1D"/>
    <w:rsid w:val="00657270"/>
    <w:rsid w:val="006612F7"/>
    <w:rsid w:val="00661DB9"/>
    <w:rsid w:val="00662AB5"/>
    <w:rsid w:val="00662D44"/>
    <w:rsid w:val="00664D86"/>
    <w:rsid w:val="00667835"/>
    <w:rsid w:val="0067433C"/>
    <w:rsid w:val="00675D5E"/>
    <w:rsid w:val="00680B1A"/>
    <w:rsid w:val="00682165"/>
    <w:rsid w:val="006832E3"/>
    <w:rsid w:val="006855F9"/>
    <w:rsid w:val="00690877"/>
    <w:rsid w:val="00694192"/>
    <w:rsid w:val="00697A33"/>
    <w:rsid w:val="006A0E0F"/>
    <w:rsid w:val="006A261C"/>
    <w:rsid w:val="006A2D96"/>
    <w:rsid w:val="006A316E"/>
    <w:rsid w:val="006A4CDB"/>
    <w:rsid w:val="006B0944"/>
    <w:rsid w:val="006B32A1"/>
    <w:rsid w:val="006B3D9D"/>
    <w:rsid w:val="006B4C6B"/>
    <w:rsid w:val="006B5724"/>
    <w:rsid w:val="006B5D23"/>
    <w:rsid w:val="006C50BB"/>
    <w:rsid w:val="006C5753"/>
    <w:rsid w:val="006C5F60"/>
    <w:rsid w:val="006D0D9F"/>
    <w:rsid w:val="006D2F1D"/>
    <w:rsid w:val="006D514D"/>
    <w:rsid w:val="006E3879"/>
    <w:rsid w:val="006E3D77"/>
    <w:rsid w:val="006E40AC"/>
    <w:rsid w:val="006F38E1"/>
    <w:rsid w:val="006F4B9D"/>
    <w:rsid w:val="006F69E8"/>
    <w:rsid w:val="006F73D8"/>
    <w:rsid w:val="007004AE"/>
    <w:rsid w:val="0070303C"/>
    <w:rsid w:val="00703079"/>
    <w:rsid w:val="00703626"/>
    <w:rsid w:val="0070701B"/>
    <w:rsid w:val="0071011B"/>
    <w:rsid w:val="00711144"/>
    <w:rsid w:val="007116BB"/>
    <w:rsid w:val="007117C4"/>
    <w:rsid w:val="00711FA4"/>
    <w:rsid w:val="007134C3"/>
    <w:rsid w:val="00714221"/>
    <w:rsid w:val="00715B47"/>
    <w:rsid w:val="00715DC3"/>
    <w:rsid w:val="00720318"/>
    <w:rsid w:val="00720A41"/>
    <w:rsid w:val="00720B8F"/>
    <w:rsid w:val="00724D5E"/>
    <w:rsid w:val="00727AEC"/>
    <w:rsid w:val="007305FC"/>
    <w:rsid w:val="0073111B"/>
    <w:rsid w:val="00733F87"/>
    <w:rsid w:val="0073424E"/>
    <w:rsid w:val="007342F3"/>
    <w:rsid w:val="00735293"/>
    <w:rsid w:val="00736570"/>
    <w:rsid w:val="00743E20"/>
    <w:rsid w:val="0074448D"/>
    <w:rsid w:val="00746A23"/>
    <w:rsid w:val="0075075C"/>
    <w:rsid w:val="007522D7"/>
    <w:rsid w:val="00754989"/>
    <w:rsid w:val="00755CF3"/>
    <w:rsid w:val="007600D4"/>
    <w:rsid w:val="00760194"/>
    <w:rsid w:val="00763593"/>
    <w:rsid w:val="00763976"/>
    <w:rsid w:val="00765C6A"/>
    <w:rsid w:val="0077275D"/>
    <w:rsid w:val="00773303"/>
    <w:rsid w:val="00773D59"/>
    <w:rsid w:val="007744A1"/>
    <w:rsid w:val="00775C8B"/>
    <w:rsid w:val="0077632C"/>
    <w:rsid w:val="007803E7"/>
    <w:rsid w:val="007821E9"/>
    <w:rsid w:val="00783497"/>
    <w:rsid w:val="007836B9"/>
    <w:rsid w:val="0078571E"/>
    <w:rsid w:val="0078707B"/>
    <w:rsid w:val="00793DA9"/>
    <w:rsid w:val="0079435A"/>
    <w:rsid w:val="0079483B"/>
    <w:rsid w:val="00795DF4"/>
    <w:rsid w:val="00797B8D"/>
    <w:rsid w:val="007A0404"/>
    <w:rsid w:val="007A078A"/>
    <w:rsid w:val="007A1DD5"/>
    <w:rsid w:val="007A6A5B"/>
    <w:rsid w:val="007A7DD9"/>
    <w:rsid w:val="007B2FF6"/>
    <w:rsid w:val="007B388A"/>
    <w:rsid w:val="007B65E5"/>
    <w:rsid w:val="007B6678"/>
    <w:rsid w:val="007B75ED"/>
    <w:rsid w:val="007C281B"/>
    <w:rsid w:val="007C51A6"/>
    <w:rsid w:val="007C5216"/>
    <w:rsid w:val="007D689B"/>
    <w:rsid w:val="007E0726"/>
    <w:rsid w:val="007F0755"/>
    <w:rsid w:val="007F6E55"/>
    <w:rsid w:val="0080028C"/>
    <w:rsid w:val="00800483"/>
    <w:rsid w:val="008012E6"/>
    <w:rsid w:val="00801533"/>
    <w:rsid w:val="00801B6A"/>
    <w:rsid w:val="00801B87"/>
    <w:rsid w:val="0080222A"/>
    <w:rsid w:val="008035EB"/>
    <w:rsid w:val="008037B0"/>
    <w:rsid w:val="008073CE"/>
    <w:rsid w:val="008077EE"/>
    <w:rsid w:val="008107ED"/>
    <w:rsid w:val="00814138"/>
    <w:rsid w:val="008159C1"/>
    <w:rsid w:val="00816B85"/>
    <w:rsid w:val="00816F2D"/>
    <w:rsid w:val="008176C0"/>
    <w:rsid w:val="008231E5"/>
    <w:rsid w:val="00823E47"/>
    <w:rsid w:val="00823FA5"/>
    <w:rsid w:val="00824504"/>
    <w:rsid w:val="008255F5"/>
    <w:rsid w:val="0082645C"/>
    <w:rsid w:val="00826678"/>
    <w:rsid w:val="008302CE"/>
    <w:rsid w:val="00832222"/>
    <w:rsid w:val="00832A21"/>
    <w:rsid w:val="00834EB0"/>
    <w:rsid w:val="00835C61"/>
    <w:rsid w:val="008365C1"/>
    <w:rsid w:val="00840047"/>
    <w:rsid w:val="008403C9"/>
    <w:rsid w:val="008467AD"/>
    <w:rsid w:val="00851515"/>
    <w:rsid w:val="00854989"/>
    <w:rsid w:val="0085665E"/>
    <w:rsid w:val="00856F74"/>
    <w:rsid w:val="00862D8F"/>
    <w:rsid w:val="00865C4B"/>
    <w:rsid w:val="0086734B"/>
    <w:rsid w:val="00871483"/>
    <w:rsid w:val="0087443A"/>
    <w:rsid w:val="00876D40"/>
    <w:rsid w:val="00885283"/>
    <w:rsid w:val="00885D48"/>
    <w:rsid w:val="008875DC"/>
    <w:rsid w:val="00890C46"/>
    <w:rsid w:val="008916FA"/>
    <w:rsid w:val="008942D4"/>
    <w:rsid w:val="00894509"/>
    <w:rsid w:val="00897BEF"/>
    <w:rsid w:val="008A1639"/>
    <w:rsid w:val="008A1769"/>
    <w:rsid w:val="008A1B82"/>
    <w:rsid w:val="008A4E01"/>
    <w:rsid w:val="008A61F6"/>
    <w:rsid w:val="008A675E"/>
    <w:rsid w:val="008A7659"/>
    <w:rsid w:val="008B16F2"/>
    <w:rsid w:val="008B1F64"/>
    <w:rsid w:val="008B3BDE"/>
    <w:rsid w:val="008B4F87"/>
    <w:rsid w:val="008B54EF"/>
    <w:rsid w:val="008B6DF0"/>
    <w:rsid w:val="008B73C7"/>
    <w:rsid w:val="008B74BD"/>
    <w:rsid w:val="008B7B40"/>
    <w:rsid w:val="008C0976"/>
    <w:rsid w:val="008C0C36"/>
    <w:rsid w:val="008C19D7"/>
    <w:rsid w:val="008C1E80"/>
    <w:rsid w:val="008C2C6D"/>
    <w:rsid w:val="008C3D87"/>
    <w:rsid w:val="008C4A2A"/>
    <w:rsid w:val="008D24E6"/>
    <w:rsid w:val="008D43BA"/>
    <w:rsid w:val="008D4785"/>
    <w:rsid w:val="008D75C1"/>
    <w:rsid w:val="008D7C46"/>
    <w:rsid w:val="008E1DD2"/>
    <w:rsid w:val="008E2107"/>
    <w:rsid w:val="008E54F5"/>
    <w:rsid w:val="008F098B"/>
    <w:rsid w:val="008F0F62"/>
    <w:rsid w:val="008F28A1"/>
    <w:rsid w:val="008F2D16"/>
    <w:rsid w:val="008F335D"/>
    <w:rsid w:val="008F6989"/>
    <w:rsid w:val="008F7CB1"/>
    <w:rsid w:val="00902831"/>
    <w:rsid w:val="00903BD7"/>
    <w:rsid w:val="009054C0"/>
    <w:rsid w:val="00905F75"/>
    <w:rsid w:val="00907409"/>
    <w:rsid w:val="00907714"/>
    <w:rsid w:val="00912D57"/>
    <w:rsid w:val="009134B1"/>
    <w:rsid w:val="00916C5B"/>
    <w:rsid w:val="00922D91"/>
    <w:rsid w:val="009240DD"/>
    <w:rsid w:val="009242AB"/>
    <w:rsid w:val="00925EC7"/>
    <w:rsid w:val="009308DA"/>
    <w:rsid w:val="0093248A"/>
    <w:rsid w:val="009329DD"/>
    <w:rsid w:val="009332A1"/>
    <w:rsid w:val="00933E94"/>
    <w:rsid w:val="00934925"/>
    <w:rsid w:val="0093508B"/>
    <w:rsid w:val="00935CEF"/>
    <w:rsid w:val="009362DC"/>
    <w:rsid w:val="00936C25"/>
    <w:rsid w:val="0094424E"/>
    <w:rsid w:val="00947C4E"/>
    <w:rsid w:val="00950525"/>
    <w:rsid w:val="0095187A"/>
    <w:rsid w:val="009519EF"/>
    <w:rsid w:val="00952739"/>
    <w:rsid w:val="00955E31"/>
    <w:rsid w:val="009560A3"/>
    <w:rsid w:val="00956A9C"/>
    <w:rsid w:val="00957D1F"/>
    <w:rsid w:val="009616BA"/>
    <w:rsid w:val="009622E5"/>
    <w:rsid w:val="0096311D"/>
    <w:rsid w:val="00967015"/>
    <w:rsid w:val="0097119E"/>
    <w:rsid w:val="00971C52"/>
    <w:rsid w:val="00973289"/>
    <w:rsid w:val="009762EB"/>
    <w:rsid w:val="00977029"/>
    <w:rsid w:val="00977613"/>
    <w:rsid w:val="009810C8"/>
    <w:rsid w:val="009829D4"/>
    <w:rsid w:val="00984504"/>
    <w:rsid w:val="009852DD"/>
    <w:rsid w:val="00991180"/>
    <w:rsid w:val="00991C7D"/>
    <w:rsid w:val="00992029"/>
    <w:rsid w:val="00993F27"/>
    <w:rsid w:val="00994EB6"/>
    <w:rsid w:val="0099584E"/>
    <w:rsid w:val="00996DA0"/>
    <w:rsid w:val="009A1532"/>
    <w:rsid w:val="009A3645"/>
    <w:rsid w:val="009A49D4"/>
    <w:rsid w:val="009A5EE1"/>
    <w:rsid w:val="009A6DA0"/>
    <w:rsid w:val="009A777A"/>
    <w:rsid w:val="009B04D5"/>
    <w:rsid w:val="009B1F11"/>
    <w:rsid w:val="009B31A8"/>
    <w:rsid w:val="009C09DC"/>
    <w:rsid w:val="009C26C4"/>
    <w:rsid w:val="009C2DB5"/>
    <w:rsid w:val="009D0CD0"/>
    <w:rsid w:val="009D1545"/>
    <w:rsid w:val="009D20D3"/>
    <w:rsid w:val="009D7222"/>
    <w:rsid w:val="009E032F"/>
    <w:rsid w:val="009E0589"/>
    <w:rsid w:val="009E6D9E"/>
    <w:rsid w:val="009F3841"/>
    <w:rsid w:val="009F3BD7"/>
    <w:rsid w:val="009F4E4D"/>
    <w:rsid w:val="009F5EEC"/>
    <w:rsid w:val="009F7DE1"/>
    <w:rsid w:val="00A00393"/>
    <w:rsid w:val="00A00DD3"/>
    <w:rsid w:val="00A02F8B"/>
    <w:rsid w:val="00A048FA"/>
    <w:rsid w:val="00A069B7"/>
    <w:rsid w:val="00A117D3"/>
    <w:rsid w:val="00A129DF"/>
    <w:rsid w:val="00A1471C"/>
    <w:rsid w:val="00A14B11"/>
    <w:rsid w:val="00A16A4F"/>
    <w:rsid w:val="00A16DF1"/>
    <w:rsid w:val="00A209B9"/>
    <w:rsid w:val="00A20D57"/>
    <w:rsid w:val="00A21B24"/>
    <w:rsid w:val="00A2736B"/>
    <w:rsid w:val="00A324BB"/>
    <w:rsid w:val="00A3330B"/>
    <w:rsid w:val="00A33D74"/>
    <w:rsid w:val="00A359B4"/>
    <w:rsid w:val="00A35FB2"/>
    <w:rsid w:val="00A40EF5"/>
    <w:rsid w:val="00A412FB"/>
    <w:rsid w:val="00A45536"/>
    <w:rsid w:val="00A52474"/>
    <w:rsid w:val="00A5257C"/>
    <w:rsid w:val="00A55B9E"/>
    <w:rsid w:val="00A56F26"/>
    <w:rsid w:val="00A571FC"/>
    <w:rsid w:val="00A62464"/>
    <w:rsid w:val="00A66429"/>
    <w:rsid w:val="00A6770E"/>
    <w:rsid w:val="00A713AF"/>
    <w:rsid w:val="00A71F5B"/>
    <w:rsid w:val="00A75772"/>
    <w:rsid w:val="00A75FD5"/>
    <w:rsid w:val="00A76B63"/>
    <w:rsid w:val="00A76DB6"/>
    <w:rsid w:val="00A76F2F"/>
    <w:rsid w:val="00A7701B"/>
    <w:rsid w:val="00A77ABB"/>
    <w:rsid w:val="00A81986"/>
    <w:rsid w:val="00A8354E"/>
    <w:rsid w:val="00A835EC"/>
    <w:rsid w:val="00A83CC2"/>
    <w:rsid w:val="00A86408"/>
    <w:rsid w:val="00A872C7"/>
    <w:rsid w:val="00A90BDE"/>
    <w:rsid w:val="00A91598"/>
    <w:rsid w:val="00A93B94"/>
    <w:rsid w:val="00A94AA7"/>
    <w:rsid w:val="00A952E7"/>
    <w:rsid w:val="00A976D4"/>
    <w:rsid w:val="00A9770D"/>
    <w:rsid w:val="00AA1604"/>
    <w:rsid w:val="00AA16A6"/>
    <w:rsid w:val="00AA33D0"/>
    <w:rsid w:val="00AA384E"/>
    <w:rsid w:val="00AA5FDC"/>
    <w:rsid w:val="00AA6B0C"/>
    <w:rsid w:val="00AA748F"/>
    <w:rsid w:val="00AB0B54"/>
    <w:rsid w:val="00AB149C"/>
    <w:rsid w:val="00AB1C2B"/>
    <w:rsid w:val="00AB316A"/>
    <w:rsid w:val="00AB434A"/>
    <w:rsid w:val="00AB63C3"/>
    <w:rsid w:val="00AC02AC"/>
    <w:rsid w:val="00AC04F6"/>
    <w:rsid w:val="00AC201E"/>
    <w:rsid w:val="00AC236C"/>
    <w:rsid w:val="00AC4A94"/>
    <w:rsid w:val="00AC6B3A"/>
    <w:rsid w:val="00AC7D09"/>
    <w:rsid w:val="00AD132B"/>
    <w:rsid w:val="00AD254B"/>
    <w:rsid w:val="00AD2564"/>
    <w:rsid w:val="00AD4343"/>
    <w:rsid w:val="00AD543A"/>
    <w:rsid w:val="00AD594E"/>
    <w:rsid w:val="00AD5E22"/>
    <w:rsid w:val="00AD5F26"/>
    <w:rsid w:val="00AE000E"/>
    <w:rsid w:val="00AE020C"/>
    <w:rsid w:val="00AE0409"/>
    <w:rsid w:val="00AE2E64"/>
    <w:rsid w:val="00AE2FB6"/>
    <w:rsid w:val="00AE5709"/>
    <w:rsid w:val="00AE5AA2"/>
    <w:rsid w:val="00AE724C"/>
    <w:rsid w:val="00AF0B7D"/>
    <w:rsid w:val="00AF3DEB"/>
    <w:rsid w:val="00AF448B"/>
    <w:rsid w:val="00AF5742"/>
    <w:rsid w:val="00AF71A8"/>
    <w:rsid w:val="00B0047E"/>
    <w:rsid w:val="00B02F05"/>
    <w:rsid w:val="00B12E79"/>
    <w:rsid w:val="00B13032"/>
    <w:rsid w:val="00B16177"/>
    <w:rsid w:val="00B2135D"/>
    <w:rsid w:val="00B22921"/>
    <w:rsid w:val="00B22EA2"/>
    <w:rsid w:val="00B27F89"/>
    <w:rsid w:val="00B306A7"/>
    <w:rsid w:val="00B30D9C"/>
    <w:rsid w:val="00B314BC"/>
    <w:rsid w:val="00B31711"/>
    <w:rsid w:val="00B32DB3"/>
    <w:rsid w:val="00B40B87"/>
    <w:rsid w:val="00B40DC2"/>
    <w:rsid w:val="00B441BF"/>
    <w:rsid w:val="00B460EE"/>
    <w:rsid w:val="00B46157"/>
    <w:rsid w:val="00B46458"/>
    <w:rsid w:val="00B47A7B"/>
    <w:rsid w:val="00B505F9"/>
    <w:rsid w:val="00B50C9E"/>
    <w:rsid w:val="00B51F50"/>
    <w:rsid w:val="00B52820"/>
    <w:rsid w:val="00B547EC"/>
    <w:rsid w:val="00B56EAA"/>
    <w:rsid w:val="00B57C35"/>
    <w:rsid w:val="00B60D3C"/>
    <w:rsid w:val="00B62362"/>
    <w:rsid w:val="00B6386E"/>
    <w:rsid w:val="00B64693"/>
    <w:rsid w:val="00B678DB"/>
    <w:rsid w:val="00B706CC"/>
    <w:rsid w:val="00B71A22"/>
    <w:rsid w:val="00B74397"/>
    <w:rsid w:val="00B76A4D"/>
    <w:rsid w:val="00B76CC4"/>
    <w:rsid w:val="00B804CA"/>
    <w:rsid w:val="00B80FA2"/>
    <w:rsid w:val="00B82E7B"/>
    <w:rsid w:val="00B83112"/>
    <w:rsid w:val="00B84E6D"/>
    <w:rsid w:val="00B851E7"/>
    <w:rsid w:val="00B876E9"/>
    <w:rsid w:val="00B87CEC"/>
    <w:rsid w:val="00B944FA"/>
    <w:rsid w:val="00B9573E"/>
    <w:rsid w:val="00BA10B3"/>
    <w:rsid w:val="00BA17C1"/>
    <w:rsid w:val="00BA5D26"/>
    <w:rsid w:val="00BA6FA1"/>
    <w:rsid w:val="00BB0053"/>
    <w:rsid w:val="00BB07EE"/>
    <w:rsid w:val="00BB0A00"/>
    <w:rsid w:val="00BB16C8"/>
    <w:rsid w:val="00BB178B"/>
    <w:rsid w:val="00BB51BC"/>
    <w:rsid w:val="00BB75A8"/>
    <w:rsid w:val="00BC1D25"/>
    <w:rsid w:val="00BD079C"/>
    <w:rsid w:val="00BD07D3"/>
    <w:rsid w:val="00BD10FF"/>
    <w:rsid w:val="00BD4042"/>
    <w:rsid w:val="00BD4172"/>
    <w:rsid w:val="00BD51D7"/>
    <w:rsid w:val="00BD5968"/>
    <w:rsid w:val="00BD5C18"/>
    <w:rsid w:val="00BE00CE"/>
    <w:rsid w:val="00BE0947"/>
    <w:rsid w:val="00BE09AD"/>
    <w:rsid w:val="00BE170D"/>
    <w:rsid w:val="00BE1F1A"/>
    <w:rsid w:val="00BE2304"/>
    <w:rsid w:val="00BE279B"/>
    <w:rsid w:val="00BE302A"/>
    <w:rsid w:val="00BE6582"/>
    <w:rsid w:val="00BE690D"/>
    <w:rsid w:val="00BF03A1"/>
    <w:rsid w:val="00BF0D31"/>
    <w:rsid w:val="00BF2162"/>
    <w:rsid w:val="00BF4288"/>
    <w:rsid w:val="00BF4AB2"/>
    <w:rsid w:val="00BF5982"/>
    <w:rsid w:val="00BF60D0"/>
    <w:rsid w:val="00C01CF5"/>
    <w:rsid w:val="00C042A8"/>
    <w:rsid w:val="00C04421"/>
    <w:rsid w:val="00C04912"/>
    <w:rsid w:val="00C05821"/>
    <w:rsid w:val="00C10B73"/>
    <w:rsid w:val="00C126E8"/>
    <w:rsid w:val="00C13147"/>
    <w:rsid w:val="00C145CF"/>
    <w:rsid w:val="00C17387"/>
    <w:rsid w:val="00C17F5A"/>
    <w:rsid w:val="00C251D0"/>
    <w:rsid w:val="00C25FF9"/>
    <w:rsid w:val="00C272F4"/>
    <w:rsid w:val="00C31D2B"/>
    <w:rsid w:val="00C33D6C"/>
    <w:rsid w:val="00C345C1"/>
    <w:rsid w:val="00C3639E"/>
    <w:rsid w:val="00C368D0"/>
    <w:rsid w:val="00C427F0"/>
    <w:rsid w:val="00C46090"/>
    <w:rsid w:val="00C472F3"/>
    <w:rsid w:val="00C51641"/>
    <w:rsid w:val="00C52053"/>
    <w:rsid w:val="00C60E67"/>
    <w:rsid w:val="00C66D74"/>
    <w:rsid w:val="00C67516"/>
    <w:rsid w:val="00C738F0"/>
    <w:rsid w:val="00C7607A"/>
    <w:rsid w:val="00C7642F"/>
    <w:rsid w:val="00C81A65"/>
    <w:rsid w:val="00C83EF1"/>
    <w:rsid w:val="00C87FA0"/>
    <w:rsid w:val="00C9072F"/>
    <w:rsid w:val="00C90D86"/>
    <w:rsid w:val="00C93DFA"/>
    <w:rsid w:val="00CB14BA"/>
    <w:rsid w:val="00CB54CE"/>
    <w:rsid w:val="00CC0643"/>
    <w:rsid w:val="00CC0B84"/>
    <w:rsid w:val="00CC3400"/>
    <w:rsid w:val="00CC6E22"/>
    <w:rsid w:val="00CC743B"/>
    <w:rsid w:val="00CD45EF"/>
    <w:rsid w:val="00CD66A0"/>
    <w:rsid w:val="00CD6F56"/>
    <w:rsid w:val="00CE5154"/>
    <w:rsid w:val="00CF143B"/>
    <w:rsid w:val="00CF15D5"/>
    <w:rsid w:val="00CF1EA2"/>
    <w:rsid w:val="00CF2378"/>
    <w:rsid w:val="00CF5F71"/>
    <w:rsid w:val="00CF66E2"/>
    <w:rsid w:val="00D04729"/>
    <w:rsid w:val="00D1507D"/>
    <w:rsid w:val="00D1672C"/>
    <w:rsid w:val="00D16C74"/>
    <w:rsid w:val="00D16DDC"/>
    <w:rsid w:val="00D171B2"/>
    <w:rsid w:val="00D173B4"/>
    <w:rsid w:val="00D22D54"/>
    <w:rsid w:val="00D235AB"/>
    <w:rsid w:val="00D24515"/>
    <w:rsid w:val="00D246BB"/>
    <w:rsid w:val="00D25B40"/>
    <w:rsid w:val="00D275B8"/>
    <w:rsid w:val="00D33286"/>
    <w:rsid w:val="00D347EA"/>
    <w:rsid w:val="00D404FB"/>
    <w:rsid w:val="00D4071B"/>
    <w:rsid w:val="00D421B4"/>
    <w:rsid w:val="00D4514A"/>
    <w:rsid w:val="00D5013B"/>
    <w:rsid w:val="00D51E91"/>
    <w:rsid w:val="00D5202B"/>
    <w:rsid w:val="00D52A4A"/>
    <w:rsid w:val="00D55E0A"/>
    <w:rsid w:val="00D57923"/>
    <w:rsid w:val="00D6247B"/>
    <w:rsid w:val="00D633BA"/>
    <w:rsid w:val="00D6390B"/>
    <w:rsid w:val="00D64416"/>
    <w:rsid w:val="00D647E4"/>
    <w:rsid w:val="00D67720"/>
    <w:rsid w:val="00D72695"/>
    <w:rsid w:val="00D72B81"/>
    <w:rsid w:val="00D7316D"/>
    <w:rsid w:val="00D75659"/>
    <w:rsid w:val="00D75C0C"/>
    <w:rsid w:val="00D76526"/>
    <w:rsid w:val="00D77AE8"/>
    <w:rsid w:val="00D80FAE"/>
    <w:rsid w:val="00D81D9E"/>
    <w:rsid w:val="00D839DD"/>
    <w:rsid w:val="00D87DF3"/>
    <w:rsid w:val="00D9201E"/>
    <w:rsid w:val="00D9409F"/>
    <w:rsid w:val="00D940EE"/>
    <w:rsid w:val="00D94505"/>
    <w:rsid w:val="00D96256"/>
    <w:rsid w:val="00D965E1"/>
    <w:rsid w:val="00DA461A"/>
    <w:rsid w:val="00DB0900"/>
    <w:rsid w:val="00DB0DFD"/>
    <w:rsid w:val="00DB21E3"/>
    <w:rsid w:val="00DC084F"/>
    <w:rsid w:val="00DC0BEA"/>
    <w:rsid w:val="00DC3471"/>
    <w:rsid w:val="00DC4D24"/>
    <w:rsid w:val="00DC660C"/>
    <w:rsid w:val="00DC78F6"/>
    <w:rsid w:val="00DD01EB"/>
    <w:rsid w:val="00DD29B7"/>
    <w:rsid w:val="00DD3FA0"/>
    <w:rsid w:val="00DD5F09"/>
    <w:rsid w:val="00DD6CCF"/>
    <w:rsid w:val="00DD6E2A"/>
    <w:rsid w:val="00DD6FAA"/>
    <w:rsid w:val="00DE0CB1"/>
    <w:rsid w:val="00DE49C0"/>
    <w:rsid w:val="00DE6CDA"/>
    <w:rsid w:val="00DF1AE9"/>
    <w:rsid w:val="00DF1E95"/>
    <w:rsid w:val="00DF3D52"/>
    <w:rsid w:val="00DF3FB8"/>
    <w:rsid w:val="00DF41A2"/>
    <w:rsid w:val="00DF4339"/>
    <w:rsid w:val="00DF4E5B"/>
    <w:rsid w:val="00DF4FB5"/>
    <w:rsid w:val="00DF609F"/>
    <w:rsid w:val="00DF6C30"/>
    <w:rsid w:val="00DF7655"/>
    <w:rsid w:val="00DF7CA5"/>
    <w:rsid w:val="00E01C28"/>
    <w:rsid w:val="00E02A80"/>
    <w:rsid w:val="00E05150"/>
    <w:rsid w:val="00E06699"/>
    <w:rsid w:val="00E071A0"/>
    <w:rsid w:val="00E10631"/>
    <w:rsid w:val="00E11E3E"/>
    <w:rsid w:val="00E13895"/>
    <w:rsid w:val="00E13F31"/>
    <w:rsid w:val="00E14FA4"/>
    <w:rsid w:val="00E15E8A"/>
    <w:rsid w:val="00E17134"/>
    <w:rsid w:val="00E21A51"/>
    <w:rsid w:val="00E235D2"/>
    <w:rsid w:val="00E24CA4"/>
    <w:rsid w:val="00E25728"/>
    <w:rsid w:val="00E27E8E"/>
    <w:rsid w:val="00E3040A"/>
    <w:rsid w:val="00E3269A"/>
    <w:rsid w:val="00E34860"/>
    <w:rsid w:val="00E36ADC"/>
    <w:rsid w:val="00E401B0"/>
    <w:rsid w:val="00E405CE"/>
    <w:rsid w:val="00E43A41"/>
    <w:rsid w:val="00E4403E"/>
    <w:rsid w:val="00E475F7"/>
    <w:rsid w:val="00E502E1"/>
    <w:rsid w:val="00E52B5D"/>
    <w:rsid w:val="00E55CAE"/>
    <w:rsid w:val="00E5686D"/>
    <w:rsid w:val="00E65BC0"/>
    <w:rsid w:val="00E66C0A"/>
    <w:rsid w:val="00E679A7"/>
    <w:rsid w:val="00E67DED"/>
    <w:rsid w:val="00E70F62"/>
    <w:rsid w:val="00E71B92"/>
    <w:rsid w:val="00E71D92"/>
    <w:rsid w:val="00E745B6"/>
    <w:rsid w:val="00E749AD"/>
    <w:rsid w:val="00E7525B"/>
    <w:rsid w:val="00E7631B"/>
    <w:rsid w:val="00E76355"/>
    <w:rsid w:val="00E77B56"/>
    <w:rsid w:val="00E82236"/>
    <w:rsid w:val="00E82293"/>
    <w:rsid w:val="00E82B76"/>
    <w:rsid w:val="00E87F25"/>
    <w:rsid w:val="00E909CA"/>
    <w:rsid w:val="00E90B05"/>
    <w:rsid w:val="00E95853"/>
    <w:rsid w:val="00EA125F"/>
    <w:rsid w:val="00EA1DC7"/>
    <w:rsid w:val="00EA2C28"/>
    <w:rsid w:val="00EA3270"/>
    <w:rsid w:val="00EA46CC"/>
    <w:rsid w:val="00EA4AE2"/>
    <w:rsid w:val="00EA6DFD"/>
    <w:rsid w:val="00EA7230"/>
    <w:rsid w:val="00EB01E6"/>
    <w:rsid w:val="00EB173B"/>
    <w:rsid w:val="00EB180F"/>
    <w:rsid w:val="00EB249F"/>
    <w:rsid w:val="00EB3319"/>
    <w:rsid w:val="00EB4AD9"/>
    <w:rsid w:val="00EB512F"/>
    <w:rsid w:val="00EC0638"/>
    <w:rsid w:val="00EC501A"/>
    <w:rsid w:val="00ED0DA5"/>
    <w:rsid w:val="00ED15AB"/>
    <w:rsid w:val="00ED27D5"/>
    <w:rsid w:val="00ED431C"/>
    <w:rsid w:val="00ED512B"/>
    <w:rsid w:val="00ED68F0"/>
    <w:rsid w:val="00EE1D92"/>
    <w:rsid w:val="00EE3BCB"/>
    <w:rsid w:val="00EE5D9C"/>
    <w:rsid w:val="00EE6179"/>
    <w:rsid w:val="00EE6DC5"/>
    <w:rsid w:val="00EF05B9"/>
    <w:rsid w:val="00EF13B4"/>
    <w:rsid w:val="00EF1415"/>
    <w:rsid w:val="00EF167A"/>
    <w:rsid w:val="00EF470E"/>
    <w:rsid w:val="00F0027B"/>
    <w:rsid w:val="00F003BF"/>
    <w:rsid w:val="00F02903"/>
    <w:rsid w:val="00F0461D"/>
    <w:rsid w:val="00F048D3"/>
    <w:rsid w:val="00F049C9"/>
    <w:rsid w:val="00F1032B"/>
    <w:rsid w:val="00F11CE1"/>
    <w:rsid w:val="00F200E1"/>
    <w:rsid w:val="00F2267F"/>
    <w:rsid w:val="00F259E3"/>
    <w:rsid w:val="00F268E5"/>
    <w:rsid w:val="00F32937"/>
    <w:rsid w:val="00F34E6E"/>
    <w:rsid w:val="00F368FD"/>
    <w:rsid w:val="00F372B0"/>
    <w:rsid w:val="00F37A39"/>
    <w:rsid w:val="00F40060"/>
    <w:rsid w:val="00F413B8"/>
    <w:rsid w:val="00F42179"/>
    <w:rsid w:val="00F5108B"/>
    <w:rsid w:val="00F51609"/>
    <w:rsid w:val="00F53096"/>
    <w:rsid w:val="00F5363A"/>
    <w:rsid w:val="00F625AC"/>
    <w:rsid w:val="00F634EA"/>
    <w:rsid w:val="00F64744"/>
    <w:rsid w:val="00F670AC"/>
    <w:rsid w:val="00F670EB"/>
    <w:rsid w:val="00F7081A"/>
    <w:rsid w:val="00F70866"/>
    <w:rsid w:val="00F717BD"/>
    <w:rsid w:val="00F7372A"/>
    <w:rsid w:val="00F76171"/>
    <w:rsid w:val="00F8183D"/>
    <w:rsid w:val="00F81953"/>
    <w:rsid w:val="00F82234"/>
    <w:rsid w:val="00F843A4"/>
    <w:rsid w:val="00F84F19"/>
    <w:rsid w:val="00F92C3F"/>
    <w:rsid w:val="00F946CD"/>
    <w:rsid w:val="00FA11D9"/>
    <w:rsid w:val="00FA1C4B"/>
    <w:rsid w:val="00FB399A"/>
    <w:rsid w:val="00FB7689"/>
    <w:rsid w:val="00FB7CAA"/>
    <w:rsid w:val="00FC0584"/>
    <w:rsid w:val="00FC2638"/>
    <w:rsid w:val="00FC38E7"/>
    <w:rsid w:val="00FC65F6"/>
    <w:rsid w:val="00FD12F2"/>
    <w:rsid w:val="00FD41D4"/>
    <w:rsid w:val="00FD5AFC"/>
    <w:rsid w:val="00FD5C21"/>
    <w:rsid w:val="00FD765A"/>
    <w:rsid w:val="00FE007D"/>
    <w:rsid w:val="00FE426E"/>
    <w:rsid w:val="00FE52E2"/>
    <w:rsid w:val="00FE77D0"/>
    <w:rsid w:val="00FF0013"/>
    <w:rsid w:val="00FF1EE7"/>
    <w:rsid w:val="00FF40D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F7621"/>
  <w15:docId w15:val="{05AB7D55-42D8-49B8-9B3F-9FF98834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36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62362"/>
    <w:pPr>
      <w:keepNext/>
      <w:tabs>
        <w:tab w:val="num" w:pos="432"/>
      </w:tabs>
      <w:outlineLvl w:val="0"/>
    </w:pPr>
    <w:rPr>
      <w:rFonts w:ascii="Arial" w:hAnsi="Arial" w:cs="Arial"/>
      <w:b/>
      <w:bCs/>
      <w:i/>
      <w:iCs/>
      <w:color w:val="FF0000"/>
      <w:sz w:val="28"/>
    </w:rPr>
  </w:style>
  <w:style w:type="paragraph" w:styleId="Nagwek2">
    <w:name w:val="heading 2"/>
    <w:basedOn w:val="Normalny"/>
    <w:next w:val="Normalny"/>
    <w:link w:val="Nagwek2Znak"/>
    <w:qFormat/>
    <w:rsid w:val="00B62362"/>
    <w:pPr>
      <w:keepNext/>
      <w:tabs>
        <w:tab w:val="num" w:pos="576"/>
        <w:tab w:val="left" w:pos="4395"/>
      </w:tabs>
      <w:overflowPunct w:val="0"/>
      <w:autoSpaceDE w:val="0"/>
      <w:jc w:val="center"/>
      <w:textAlignment w:val="baseline"/>
      <w:outlineLvl w:val="1"/>
    </w:pPr>
    <w:rPr>
      <w:sz w:val="40"/>
      <w:szCs w:val="20"/>
    </w:rPr>
  </w:style>
  <w:style w:type="paragraph" w:styleId="Nagwek3">
    <w:name w:val="heading 3"/>
    <w:basedOn w:val="Normalny"/>
    <w:next w:val="Normalny"/>
    <w:qFormat/>
    <w:rsid w:val="00B62362"/>
    <w:pPr>
      <w:keepNext/>
      <w:tabs>
        <w:tab w:val="num" w:pos="72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B62362"/>
    <w:pPr>
      <w:keepNext/>
      <w:tabs>
        <w:tab w:val="num" w:pos="864"/>
      </w:tabs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B62362"/>
    <w:pPr>
      <w:keepNext/>
      <w:tabs>
        <w:tab w:val="num" w:pos="1008"/>
      </w:tabs>
      <w:jc w:val="right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rsid w:val="00B62362"/>
    <w:pPr>
      <w:keepNext/>
      <w:tabs>
        <w:tab w:val="num" w:pos="1296"/>
      </w:tabs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B62362"/>
    <w:pPr>
      <w:keepNext/>
      <w:tabs>
        <w:tab w:val="num" w:pos="1440"/>
      </w:tabs>
      <w:jc w:val="center"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qFormat/>
    <w:rsid w:val="00B62362"/>
    <w:pPr>
      <w:tabs>
        <w:tab w:val="num" w:pos="360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0z0">
    <w:name w:val="WW8Num10z0"/>
    <w:rsid w:val="00B62362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5z0">
    <w:name w:val="WW8Num1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z0">
    <w:name w:val="WW8Num18z0"/>
    <w:rsid w:val="00B62362"/>
    <w:rPr>
      <w:rFonts w:ascii="Symbol" w:hAnsi="Symbol"/>
    </w:rPr>
  </w:style>
  <w:style w:type="character" w:customStyle="1" w:styleId="WW8Num19z0">
    <w:name w:val="WW8Num1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0z0">
    <w:name w:val="WW8Num2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1z0">
    <w:name w:val="WW8Num2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2z0">
    <w:name w:val="WW8Num22z0"/>
    <w:rsid w:val="00B62362"/>
    <w:rPr>
      <w:b w:val="0"/>
      <w:i w:val="0"/>
    </w:rPr>
  </w:style>
  <w:style w:type="character" w:customStyle="1" w:styleId="WW8Num23z0">
    <w:name w:val="WW8Num2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4z0">
    <w:name w:val="WW8Num24z0"/>
    <w:rsid w:val="00B62362"/>
    <w:rPr>
      <w:rFonts w:ascii="Symbol" w:hAnsi="Symbol"/>
    </w:rPr>
  </w:style>
  <w:style w:type="character" w:customStyle="1" w:styleId="WW8Num25z0">
    <w:name w:val="WW8Num2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Absatz-Standardschriftart">
    <w:name w:val="Absatz-Standardschriftart"/>
    <w:rsid w:val="00B62362"/>
  </w:style>
  <w:style w:type="character" w:customStyle="1" w:styleId="WW-Absatz-Standardschriftart">
    <w:name w:val="WW-Absatz-Standardschriftart"/>
    <w:rsid w:val="00B62362"/>
  </w:style>
  <w:style w:type="character" w:customStyle="1" w:styleId="WW-Absatz-Standardschriftart1">
    <w:name w:val="WW-Absatz-Standardschriftart1"/>
    <w:rsid w:val="00B62362"/>
  </w:style>
  <w:style w:type="character" w:customStyle="1" w:styleId="WW-Absatz-Standardschriftart11">
    <w:name w:val="WW-Absatz-Standardschriftart11"/>
    <w:rsid w:val="00B62362"/>
  </w:style>
  <w:style w:type="character" w:customStyle="1" w:styleId="WW-Absatz-Standardschriftart111">
    <w:name w:val="WW-Absatz-Standardschriftart111"/>
    <w:rsid w:val="00B62362"/>
  </w:style>
  <w:style w:type="character" w:customStyle="1" w:styleId="WW-Absatz-Standardschriftart1111">
    <w:name w:val="WW-Absatz-Standardschriftart1111"/>
    <w:rsid w:val="00B62362"/>
  </w:style>
  <w:style w:type="character" w:customStyle="1" w:styleId="WW8Num4z0">
    <w:name w:val="WW8Num4z0"/>
    <w:rsid w:val="00B62362"/>
    <w:rPr>
      <w:rFonts w:ascii="Symbol" w:hAnsi="Symbol"/>
    </w:rPr>
  </w:style>
  <w:style w:type="character" w:customStyle="1" w:styleId="WW8Num5z0">
    <w:name w:val="WW8Num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B62362"/>
    <w:rPr>
      <w:b w:val="0"/>
      <w:i w:val="0"/>
    </w:rPr>
  </w:style>
  <w:style w:type="character" w:customStyle="1" w:styleId="WW8Num7z0">
    <w:name w:val="WW8Num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z0">
    <w:name w:val="WW8Num1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3z0">
    <w:name w:val="WW8Num1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7z0">
    <w:name w:val="WW8Num2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sid w:val="00B62362"/>
    <w:rPr>
      <w:rFonts w:ascii="Symbol" w:hAnsi="Symbol"/>
    </w:rPr>
  </w:style>
  <w:style w:type="character" w:customStyle="1" w:styleId="WW8Num29z0">
    <w:name w:val="WW8Num2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0z0">
    <w:name w:val="WW8Num3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1z0">
    <w:name w:val="WW8Num31z0"/>
    <w:rsid w:val="00B62362"/>
    <w:rPr>
      <w:rFonts w:ascii="Times New Roman" w:hAnsi="Times New Roman" w:cs="Times New Roman"/>
    </w:rPr>
  </w:style>
  <w:style w:type="character" w:customStyle="1" w:styleId="WW8Num33z0">
    <w:name w:val="WW8Num3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5z0">
    <w:name w:val="WW8Num3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6z0">
    <w:name w:val="WW8Num3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8z0">
    <w:name w:val="WW8Num3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9z0">
    <w:name w:val="WW8Num3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0z0">
    <w:name w:val="WW8Num4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2z0">
    <w:name w:val="WW8Num4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5z0">
    <w:name w:val="WW8Num45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46z0">
    <w:name w:val="WW8Num4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7z0">
    <w:name w:val="WW8Num4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0z0">
    <w:name w:val="WW8Num5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sid w:val="00B62362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4z0">
    <w:name w:val="WW8Num54z0"/>
    <w:rsid w:val="00B6236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6z0">
    <w:name w:val="WW8Num5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0z0">
    <w:name w:val="WW8Num6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1z0">
    <w:name w:val="WW8Num6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1">
    <w:name w:val="WW-Absatz-Standardschriftart11111"/>
    <w:rsid w:val="00B62362"/>
  </w:style>
  <w:style w:type="character" w:customStyle="1" w:styleId="WW-Absatz-Standardschriftart111111">
    <w:name w:val="WW-Absatz-Standardschriftart111111"/>
    <w:rsid w:val="00B62362"/>
  </w:style>
  <w:style w:type="character" w:customStyle="1" w:styleId="WW-Absatz-Standardschriftart1111111">
    <w:name w:val="WW-Absatz-Standardschriftart1111111"/>
    <w:rsid w:val="00B62362"/>
  </w:style>
  <w:style w:type="character" w:customStyle="1" w:styleId="WW-Absatz-Standardschriftart11111111">
    <w:name w:val="WW-Absatz-Standardschriftart11111111"/>
    <w:rsid w:val="00B62362"/>
  </w:style>
  <w:style w:type="character" w:customStyle="1" w:styleId="WW-Absatz-Standardschriftart111111111">
    <w:name w:val="WW-Absatz-Standardschriftart111111111"/>
    <w:rsid w:val="00B62362"/>
  </w:style>
  <w:style w:type="character" w:customStyle="1" w:styleId="WW-Absatz-Standardschriftart1111111111">
    <w:name w:val="WW-Absatz-Standardschriftart1111111111"/>
    <w:rsid w:val="00B62362"/>
  </w:style>
  <w:style w:type="character" w:customStyle="1" w:styleId="WW-Absatz-Standardschriftart11111111111">
    <w:name w:val="WW-Absatz-Standardschriftart11111111111"/>
    <w:rsid w:val="00B62362"/>
  </w:style>
  <w:style w:type="character" w:customStyle="1" w:styleId="WW-Absatz-Standardschriftart111111111111">
    <w:name w:val="WW-Absatz-Standardschriftart111111111111"/>
    <w:rsid w:val="00B62362"/>
  </w:style>
  <w:style w:type="character" w:customStyle="1" w:styleId="WW-Absatz-Standardschriftart1111111111111">
    <w:name w:val="WW-Absatz-Standardschriftart1111111111111"/>
    <w:rsid w:val="00B62362"/>
  </w:style>
  <w:style w:type="character" w:customStyle="1" w:styleId="WW-Absatz-Standardschriftart11111111111111">
    <w:name w:val="WW-Absatz-Standardschriftart11111111111111"/>
    <w:rsid w:val="00B62362"/>
  </w:style>
  <w:style w:type="character" w:customStyle="1" w:styleId="WW-Absatz-Standardschriftart111111111111111">
    <w:name w:val="WW-Absatz-Standardschriftart111111111111111"/>
    <w:rsid w:val="00B62362"/>
  </w:style>
  <w:style w:type="character" w:customStyle="1" w:styleId="WW8Num16z0">
    <w:name w:val="WW8Num1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2z0">
    <w:name w:val="WW8Num3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3z0">
    <w:name w:val="WW8Num43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48z0">
    <w:name w:val="WW8Num4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7z0">
    <w:name w:val="WW8Num5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8z0">
    <w:name w:val="WW8Num5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9z0">
    <w:name w:val="WW8Num5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3z0">
    <w:name w:val="WW8Num6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4z0">
    <w:name w:val="WW8Num6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5z0">
    <w:name w:val="WW8Num65z0"/>
    <w:rsid w:val="00B62362"/>
    <w:rPr>
      <w:rFonts w:ascii="OpenSymbol" w:hAnsi="OpenSymbol"/>
    </w:rPr>
  </w:style>
  <w:style w:type="character" w:customStyle="1" w:styleId="WW-Absatz-Standardschriftart1111111111111111">
    <w:name w:val="WW-Absatz-Standardschriftart1111111111111111"/>
    <w:rsid w:val="00B62362"/>
  </w:style>
  <w:style w:type="character" w:customStyle="1" w:styleId="WW-Absatz-Standardschriftart11111111111111111">
    <w:name w:val="WW-Absatz-Standardschriftart11111111111111111"/>
    <w:rsid w:val="00B62362"/>
  </w:style>
  <w:style w:type="character" w:customStyle="1" w:styleId="WW8Num8z0">
    <w:name w:val="WW8Num8z0"/>
    <w:rsid w:val="00B62362"/>
    <w:rPr>
      <w:b w:val="0"/>
    </w:rPr>
  </w:style>
  <w:style w:type="character" w:customStyle="1" w:styleId="WW8Num14z0">
    <w:name w:val="WW8Num14z0"/>
    <w:rsid w:val="00B62362"/>
    <w:rPr>
      <w:rFonts w:ascii="Symbol" w:hAnsi="Symbol"/>
    </w:rPr>
  </w:style>
  <w:style w:type="character" w:customStyle="1" w:styleId="WW8Num17z0">
    <w:name w:val="WW8Num1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4z0">
    <w:name w:val="WW8Num4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2z0">
    <w:name w:val="WW8Num6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7z0">
    <w:name w:val="WW8Num67z0"/>
    <w:rsid w:val="00B62362"/>
    <w:rPr>
      <w:rFonts w:ascii="Wingdings" w:hAnsi="Wingdings"/>
      <w:b w:val="0"/>
      <w:i w:val="0"/>
      <w:sz w:val="24"/>
      <w:u w:val="none"/>
    </w:rPr>
  </w:style>
  <w:style w:type="character" w:customStyle="1" w:styleId="WW8Num68z0">
    <w:name w:val="WW8Num68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69z0">
    <w:name w:val="WW8Num69z0"/>
    <w:rsid w:val="00B62362"/>
    <w:rPr>
      <w:rFonts w:ascii="Times New Roman" w:hAnsi="Times New Roman" w:cs="Times New Roman"/>
    </w:rPr>
  </w:style>
  <w:style w:type="character" w:customStyle="1" w:styleId="WW-Absatz-Standardschriftart111111111111111111">
    <w:name w:val="WW-Absatz-Standardschriftart111111111111111111"/>
    <w:rsid w:val="00B62362"/>
  </w:style>
  <w:style w:type="character" w:customStyle="1" w:styleId="WW8Num66z0">
    <w:name w:val="WW8Num6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71z0">
    <w:name w:val="WW8Num7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72z0">
    <w:name w:val="WW8Num72z0"/>
    <w:rsid w:val="00B62362"/>
    <w:rPr>
      <w:rFonts w:ascii="Wingdings" w:hAnsi="Wingdings"/>
      <w:b/>
      <w:i w:val="0"/>
      <w:sz w:val="24"/>
      <w:u w:val="none"/>
    </w:rPr>
  </w:style>
  <w:style w:type="character" w:customStyle="1" w:styleId="WW8Num73z0">
    <w:name w:val="WW8Num73z0"/>
    <w:rsid w:val="00B62362"/>
    <w:rPr>
      <w:rFonts w:ascii="Wingdings" w:hAnsi="Wingdings"/>
      <w:b w:val="0"/>
      <w:i w:val="0"/>
      <w:sz w:val="24"/>
      <w:u w:val="none"/>
    </w:rPr>
  </w:style>
  <w:style w:type="character" w:customStyle="1" w:styleId="WW8Num74z0">
    <w:name w:val="WW8Num7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75z0">
    <w:name w:val="WW8Num75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-Absatz-Standardschriftart1111111111111111111">
    <w:name w:val="WW-Absatz-Standardschriftart1111111111111111111"/>
    <w:rsid w:val="00B62362"/>
  </w:style>
  <w:style w:type="character" w:customStyle="1" w:styleId="WW8Num76z0">
    <w:name w:val="WW8Num76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-Absatz-Standardschriftart11111111111111111111">
    <w:name w:val="WW-Absatz-Standardschriftart11111111111111111111"/>
    <w:rsid w:val="00B62362"/>
  </w:style>
  <w:style w:type="character" w:customStyle="1" w:styleId="WW8Num77z0">
    <w:name w:val="WW8Num7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11111111111111111">
    <w:name w:val="WW-Absatz-Standardschriftart111111111111111111111"/>
    <w:rsid w:val="00B62362"/>
  </w:style>
  <w:style w:type="character" w:customStyle="1" w:styleId="WW-Absatz-Standardschriftart1111111111111111111111">
    <w:name w:val="WW-Absatz-Standardschriftart1111111111111111111111"/>
    <w:rsid w:val="00B62362"/>
  </w:style>
  <w:style w:type="character" w:customStyle="1" w:styleId="WW-Absatz-Standardschriftart11111111111111111111111">
    <w:name w:val="WW-Absatz-Standardschriftart11111111111111111111111"/>
    <w:rsid w:val="00B62362"/>
  </w:style>
  <w:style w:type="character" w:customStyle="1" w:styleId="WW-Absatz-Standardschriftart111111111111111111111111">
    <w:name w:val="WW-Absatz-Standardschriftart111111111111111111111111"/>
    <w:rsid w:val="00B62362"/>
  </w:style>
  <w:style w:type="character" w:customStyle="1" w:styleId="WW-Absatz-Standardschriftart1111111111111111111111111">
    <w:name w:val="WW-Absatz-Standardschriftart1111111111111111111111111"/>
    <w:rsid w:val="00B62362"/>
  </w:style>
  <w:style w:type="character" w:customStyle="1" w:styleId="WW-Absatz-Standardschriftart11111111111111111111111111">
    <w:name w:val="WW-Absatz-Standardschriftart11111111111111111111111111"/>
    <w:rsid w:val="00B62362"/>
  </w:style>
  <w:style w:type="character" w:customStyle="1" w:styleId="WW-Absatz-Standardschriftart111111111111111111111111111">
    <w:name w:val="WW-Absatz-Standardschriftart111111111111111111111111111"/>
    <w:rsid w:val="00B62362"/>
  </w:style>
  <w:style w:type="character" w:customStyle="1" w:styleId="WW-Absatz-Standardschriftart1111111111111111111111111111">
    <w:name w:val="WW-Absatz-Standardschriftart1111111111111111111111111111"/>
    <w:rsid w:val="00B62362"/>
  </w:style>
  <w:style w:type="character" w:customStyle="1" w:styleId="WW-Absatz-Standardschriftart11111111111111111111111111111">
    <w:name w:val="WW-Absatz-Standardschriftart11111111111111111111111111111"/>
    <w:rsid w:val="00B62362"/>
  </w:style>
  <w:style w:type="character" w:customStyle="1" w:styleId="WW-Absatz-Standardschriftart111111111111111111111111111111">
    <w:name w:val="WW-Absatz-Standardschriftart111111111111111111111111111111"/>
    <w:rsid w:val="00B62362"/>
  </w:style>
  <w:style w:type="character" w:customStyle="1" w:styleId="WW-Absatz-Standardschriftart1111111111111111111111111111111">
    <w:name w:val="WW-Absatz-Standardschriftart1111111111111111111111111111111"/>
    <w:rsid w:val="00B62362"/>
  </w:style>
  <w:style w:type="character" w:customStyle="1" w:styleId="WW-Absatz-Standardschriftart11111111111111111111111111111111">
    <w:name w:val="WW-Absatz-Standardschriftart11111111111111111111111111111111"/>
    <w:rsid w:val="00B62362"/>
  </w:style>
  <w:style w:type="character" w:customStyle="1" w:styleId="WW-Absatz-Standardschriftart111111111111111111111111111111111">
    <w:name w:val="WW-Absatz-Standardschriftart111111111111111111111111111111111"/>
    <w:rsid w:val="00B62362"/>
  </w:style>
  <w:style w:type="character" w:customStyle="1" w:styleId="WW8Num10z1">
    <w:name w:val="WW8Num10z1"/>
    <w:rsid w:val="00B62362"/>
    <w:rPr>
      <w:rFonts w:ascii="Courier New" w:hAnsi="Courier New"/>
    </w:rPr>
  </w:style>
  <w:style w:type="character" w:customStyle="1" w:styleId="WW8Num10z2">
    <w:name w:val="WW8Num10z2"/>
    <w:rsid w:val="00B62362"/>
    <w:rPr>
      <w:rFonts w:ascii="Wingdings" w:hAnsi="Wingdings"/>
    </w:rPr>
  </w:style>
  <w:style w:type="character" w:customStyle="1" w:styleId="WW8Num10z3">
    <w:name w:val="WW8Num10z3"/>
    <w:rsid w:val="00B62362"/>
    <w:rPr>
      <w:rFonts w:ascii="Symbol" w:hAnsi="Symbol"/>
    </w:rPr>
  </w:style>
  <w:style w:type="character" w:customStyle="1" w:styleId="WW8Num14z1">
    <w:name w:val="WW8Num14z1"/>
    <w:rsid w:val="00B62362"/>
    <w:rPr>
      <w:rFonts w:ascii="Courier New" w:hAnsi="Courier New"/>
    </w:rPr>
  </w:style>
  <w:style w:type="character" w:customStyle="1" w:styleId="WW8Num14z2">
    <w:name w:val="WW8Num14z2"/>
    <w:rsid w:val="00B62362"/>
    <w:rPr>
      <w:rFonts w:ascii="Wingdings" w:hAnsi="Wingdings"/>
    </w:rPr>
  </w:style>
  <w:style w:type="character" w:customStyle="1" w:styleId="WW8Num28z1">
    <w:name w:val="WW8Num28z1"/>
    <w:rsid w:val="00B62362"/>
    <w:rPr>
      <w:rFonts w:ascii="Courier New" w:hAnsi="Courier New"/>
    </w:rPr>
  </w:style>
  <w:style w:type="character" w:customStyle="1" w:styleId="WW8Num28z2">
    <w:name w:val="WW8Num28z2"/>
    <w:rsid w:val="00B62362"/>
    <w:rPr>
      <w:rFonts w:ascii="Wingdings" w:hAnsi="Wingdings"/>
    </w:rPr>
  </w:style>
  <w:style w:type="character" w:customStyle="1" w:styleId="WW8Num54z1">
    <w:name w:val="WW8Num54z1"/>
    <w:rsid w:val="00B62362"/>
    <w:rPr>
      <w:rFonts w:ascii="Courier New" w:hAnsi="Courier New"/>
    </w:rPr>
  </w:style>
  <w:style w:type="character" w:customStyle="1" w:styleId="WW8Num54z2">
    <w:name w:val="WW8Num54z2"/>
    <w:rsid w:val="00B62362"/>
    <w:rPr>
      <w:rFonts w:ascii="Wingdings" w:hAnsi="Wingdings"/>
    </w:rPr>
  </w:style>
  <w:style w:type="character" w:customStyle="1" w:styleId="WW8Num54z3">
    <w:name w:val="WW8Num54z3"/>
    <w:rsid w:val="00B62362"/>
    <w:rPr>
      <w:rFonts w:ascii="Symbol" w:hAnsi="Symbol"/>
    </w:rPr>
  </w:style>
  <w:style w:type="character" w:customStyle="1" w:styleId="WW8Num81z0">
    <w:name w:val="WW8Num81z0"/>
    <w:rsid w:val="00B62362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B62362"/>
    <w:rPr>
      <w:rFonts w:ascii="Courier New" w:hAnsi="Courier New"/>
    </w:rPr>
  </w:style>
  <w:style w:type="character" w:customStyle="1" w:styleId="WW8Num81z2">
    <w:name w:val="WW8Num81z2"/>
    <w:rsid w:val="00B62362"/>
    <w:rPr>
      <w:rFonts w:ascii="Wingdings" w:hAnsi="Wingdings"/>
    </w:rPr>
  </w:style>
  <w:style w:type="character" w:customStyle="1" w:styleId="WW8Num81z3">
    <w:name w:val="WW8Num81z3"/>
    <w:rsid w:val="00B62362"/>
    <w:rPr>
      <w:rFonts w:ascii="Symbol" w:hAnsi="Symbol"/>
    </w:rPr>
  </w:style>
  <w:style w:type="character" w:customStyle="1" w:styleId="WW8Num83z0">
    <w:name w:val="WW8Num8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85z0">
    <w:name w:val="WW8Num85z0"/>
    <w:rsid w:val="00B62362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B62362"/>
    <w:rPr>
      <w:rFonts w:ascii="Courier New" w:hAnsi="Courier New"/>
    </w:rPr>
  </w:style>
  <w:style w:type="character" w:customStyle="1" w:styleId="WW8Num85z2">
    <w:name w:val="WW8Num85z2"/>
    <w:rsid w:val="00B62362"/>
    <w:rPr>
      <w:rFonts w:ascii="Wingdings" w:hAnsi="Wingdings"/>
    </w:rPr>
  </w:style>
  <w:style w:type="character" w:customStyle="1" w:styleId="WW8Num85z3">
    <w:name w:val="WW8Num85z3"/>
    <w:rsid w:val="00B62362"/>
    <w:rPr>
      <w:rFonts w:ascii="Symbol" w:hAnsi="Symbol"/>
    </w:rPr>
  </w:style>
  <w:style w:type="character" w:customStyle="1" w:styleId="WW8Num87z0">
    <w:name w:val="WW8Num8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89z0">
    <w:name w:val="WW8Num8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90z0">
    <w:name w:val="WW8Num9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sid w:val="00B62362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B62362"/>
    <w:rPr>
      <w:rFonts w:ascii="Courier New" w:hAnsi="Courier New"/>
    </w:rPr>
  </w:style>
  <w:style w:type="character" w:customStyle="1" w:styleId="WW8Num96z2">
    <w:name w:val="WW8Num96z2"/>
    <w:rsid w:val="00B62362"/>
    <w:rPr>
      <w:rFonts w:ascii="Wingdings" w:hAnsi="Wingdings"/>
    </w:rPr>
  </w:style>
  <w:style w:type="character" w:customStyle="1" w:styleId="WW8Num96z3">
    <w:name w:val="WW8Num96z3"/>
    <w:rsid w:val="00B62362"/>
    <w:rPr>
      <w:rFonts w:ascii="Symbol" w:hAnsi="Symbol"/>
    </w:rPr>
  </w:style>
  <w:style w:type="character" w:customStyle="1" w:styleId="WW8Num98z0">
    <w:name w:val="WW8Num9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02z0">
    <w:name w:val="WW8Num10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09z0">
    <w:name w:val="WW8Num10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13z0">
    <w:name w:val="WW8Num11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14z0">
    <w:name w:val="WW8Num11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3z0">
    <w:name w:val="WW8Num12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5z0">
    <w:name w:val="WW8Num12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6z0">
    <w:name w:val="WW8Num12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42z0">
    <w:name w:val="WW8Num142z0"/>
    <w:rsid w:val="00B62362"/>
    <w:rPr>
      <w:rFonts w:ascii="Symbol" w:hAnsi="Symbol"/>
    </w:rPr>
  </w:style>
  <w:style w:type="character" w:customStyle="1" w:styleId="WW8Num142z1">
    <w:name w:val="WW8Num142z1"/>
    <w:rsid w:val="00B62362"/>
    <w:rPr>
      <w:rFonts w:ascii="Courier New" w:hAnsi="Courier New"/>
    </w:rPr>
  </w:style>
  <w:style w:type="character" w:customStyle="1" w:styleId="WW8Num142z2">
    <w:name w:val="WW8Num142z2"/>
    <w:rsid w:val="00B62362"/>
    <w:rPr>
      <w:rFonts w:ascii="Wingdings" w:hAnsi="Wingdings"/>
    </w:rPr>
  </w:style>
  <w:style w:type="character" w:customStyle="1" w:styleId="WW8Num147z0">
    <w:name w:val="WW8Num147z0"/>
    <w:rsid w:val="00B62362"/>
    <w:rPr>
      <w:sz w:val="28"/>
    </w:rPr>
  </w:style>
  <w:style w:type="character" w:customStyle="1" w:styleId="WW8Num148z0">
    <w:name w:val="WW8Num14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49z0">
    <w:name w:val="WW8Num149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152z0">
    <w:name w:val="WW8Num15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59z0">
    <w:name w:val="WW8Num15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60z0">
    <w:name w:val="WW8Num16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65z0">
    <w:name w:val="WW8Num16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72z0">
    <w:name w:val="WW8Num17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78z0">
    <w:name w:val="WW8Num178z0"/>
    <w:rsid w:val="00B62362"/>
    <w:rPr>
      <w:rFonts w:ascii="Symbol" w:hAnsi="Symbol"/>
    </w:rPr>
  </w:style>
  <w:style w:type="character" w:customStyle="1" w:styleId="WW8Num180z0">
    <w:name w:val="WW8Num18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1z0">
    <w:name w:val="WW8Num18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3z0">
    <w:name w:val="WW8Num18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1z0">
    <w:name w:val="WW8Num19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3z0">
    <w:name w:val="WW8Num19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4z0">
    <w:name w:val="WW8Num19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7z0">
    <w:name w:val="WW8Num197z0"/>
    <w:rsid w:val="00B62362"/>
    <w:rPr>
      <w:rFonts w:ascii="Times New Roman" w:eastAsia="Times New Roman" w:hAnsi="Times New Roman" w:cs="Times New Roman"/>
    </w:rPr>
  </w:style>
  <w:style w:type="character" w:customStyle="1" w:styleId="WW8Num197z1">
    <w:name w:val="WW8Num197z1"/>
    <w:rsid w:val="00B62362"/>
    <w:rPr>
      <w:rFonts w:ascii="Courier New" w:hAnsi="Courier New"/>
    </w:rPr>
  </w:style>
  <w:style w:type="character" w:customStyle="1" w:styleId="WW8Num197z2">
    <w:name w:val="WW8Num197z2"/>
    <w:rsid w:val="00B62362"/>
    <w:rPr>
      <w:rFonts w:ascii="Wingdings" w:hAnsi="Wingdings"/>
    </w:rPr>
  </w:style>
  <w:style w:type="character" w:customStyle="1" w:styleId="WW8Num197z3">
    <w:name w:val="WW8Num197z3"/>
    <w:rsid w:val="00B62362"/>
    <w:rPr>
      <w:rFonts w:ascii="Symbol" w:hAnsi="Symbol"/>
    </w:rPr>
  </w:style>
  <w:style w:type="character" w:customStyle="1" w:styleId="WW8Num198z0">
    <w:name w:val="WW8Num19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9z0">
    <w:name w:val="WW8Num19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01z0">
    <w:name w:val="WW8Num201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202z0">
    <w:name w:val="WW8Num20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08z0">
    <w:name w:val="WW8Num20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19z0">
    <w:name w:val="WW8Num219z0"/>
    <w:rsid w:val="00B62362"/>
    <w:rPr>
      <w:rFonts w:ascii="Times New Roman" w:eastAsia="Times New Roman" w:hAnsi="Times New Roman" w:cs="Times New Roman"/>
    </w:rPr>
  </w:style>
  <w:style w:type="character" w:customStyle="1" w:styleId="WW8Num219z1">
    <w:name w:val="WW8Num219z1"/>
    <w:rsid w:val="00B62362"/>
    <w:rPr>
      <w:rFonts w:ascii="Symbol" w:eastAsia="Times New Roman" w:hAnsi="Symbol" w:cs="Arial"/>
    </w:rPr>
  </w:style>
  <w:style w:type="character" w:customStyle="1" w:styleId="WW8Num219z2">
    <w:name w:val="WW8Num219z2"/>
    <w:rsid w:val="00B62362"/>
    <w:rPr>
      <w:rFonts w:ascii="Wingdings" w:hAnsi="Wingdings"/>
    </w:rPr>
  </w:style>
  <w:style w:type="character" w:customStyle="1" w:styleId="WW8Num219z3">
    <w:name w:val="WW8Num219z3"/>
    <w:rsid w:val="00B62362"/>
    <w:rPr>
      <w:rFonts w:ascii="Symbol" w:hAnsi="Symbol"/>
    </w:rPr>
  </w:style>
  <w:style w:type="character" w:customStyle="1" w:styleId="WW8Num219z4">
    <w:name w:val="WW8Num219z4"/>
    <w:rsid w:val="00B62362"/>
    <w:rPr>
      <w:rFonts w:ascii="Courier New" w:hAnsi="Courier New"/>
    </w:rPr>
  </w:style>
  <w:style w:type="character" w:customStyle="1" w:styleId="WW8Num221z0">
    <w:name w:val="WW8Num221z0"/>
    <w:rsid w:val="00B62362"/>
    <w:rPr>
      <w:rFonts w:ascii="Times New Roman" w:eastAsia="Times New Roman" w:hAnsi="Times New Roman" w:cs="Times New Roman"/>
    </w:rPr>
  </w:style>
  <w:style w:type="character" w:customStyle="1" w:styleId="WW8Num221z1">
    <w:name w:val="WW8Num221z1"/>
    <w:rsid w:val="00B62362"/>
    <w:rPr>
      <w:rFonts w:ascii="Courier New" w:hAnsi="Courier New"/>
    </w:rPr>
  </w:style>
  <w:style w:type="character" w:customStyle="1" w:styleId="WW8Num221z2">
    <w:name w:val="WW8Num221z2"/>
    <w:rsid w:val="00B62362"/>
    <w:rPr>
      <w:rFonts w:ascii="Wingdings" w:hAnsi="Wingdings"/>
    </w:rPr>
  </w:style>
  <w:style w:type="character" w:customStyle="1" w:styleId="WW8Num221z3">
    <w:name w:val="WW8Num221z3"/>
    <w:rsid w:val="00B62362"/>
    <w:rPr>
      <w:rFonts w:ascii="Symbol" w:hAnsi="Symbol"/>
    </w:rPr>
  </w:style>
  <w:style w:type="character" w:customStyle="1" w:styleId="WW8Num231z0">
    <w:name w:val="WW8Num231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St4z0">
    <w:name w:val="WW8NumSt4z0"/>
    <w:rsid w:val="00B62362"/>
    <w:rPr>
      <w:rFonts w:ascii="Symbol" w:hAnsi="Symbol"/>
    </w:rPr>
  </w:style>
  <w:style w:type="character" w:customStyle="1" w:styleId="WW8NumSt11z0">
    <w:name w:val="WW8NumSt1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5z0">
    <w:name w:val="WW8NumSt1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8z0">
    <w:name w:val="WW8NumSt1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20z0">
    <w:name w:val="WW8NumSt2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sid w:val="00B62362"/>
    <w:rPr>
      <w:rFonts w:ascii="Wingdings" w:hAnsi="Wingdings"/>
      <w:b/>
      <w:i w:val="0"/>
      <w:sz w:val="24"/>
      <w:u w:val="none"/>
    </w:rPr>
  </w:style>
  <w:style w:type="character" w:customStyle="1" w:styleId="WW8NumSt32z0">
    <w:name w:val="WW8NumSt32z0"/>
    <w:rsid w:val="00B62362"/>
    <w:rPr>
      <w:rFonts w:ascii="Wingdings" w:hAnsi="Wingdings"/>
      <w:b w:val="0"/>
      <w:i w:val="0"/>
      <w:sz w:val="24"/>
      <w:u w:val="none"/>
    </w:rPr>
  </w:style>
  <w:style w:type="character" w:customStyle="1" w:styleId="WW8NumSt149z0">
    <w:name w:val="WW8NumSt14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53z0">
    <w:name w:val="WW8NumSt15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59z0">
    <w:name w:val="WW8NumSt15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69z0">
    <w:name w:val="WW8NumSt16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73z0">
    <w:name w:val="WW8NumSt17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77z0">
    <w:name w:val="WW8NumSt177z0"/>
    <w:rsid w:val="00B62362"/>
    <w:rPr>
      <w:rFonts w:ascii="Times New Roman" w:hAnsi="Times New Roman"/>
      <w:b w:val="0"/>
      <w:i w:val="0"/>
      <w:sz w:val="24"/>
      <w:u w:val="none"/>
    </w:rPr>
  </w:style>
  <w:style w:type="character" w:styleId="Numerstrony">
    <w:name w:val="page number"/>
    <w:basedOn w:val="Domylnaczcionkaakapitu"/>
    <w:semiHidden/>
    <w:rsid w:val="00B62362"/>
  </w:style>
  <w:style w:type="character" w:styleId="Hipercze">
    <w:name w:val="Hyperlink"/>
    <w:basedOn w:val="Domylnaczcionkaakapitu"/>
    <w:rsid w:val="00B62362"/>
    <w:rPr>
      <w:color w:val="0000FF"/>
      <w:u w:val="single"/>
    </w:rPr>
  </w:style>
  <w:style w:type="character" w:customStyle="1" w:styleId="Symbolewypunktowania">
    <w:name w:val="Symbole wypunktowania"/>
    <w:rsid w:val="00B62362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rsid w:val="00B623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B62362"/>
    <w:pPr>
      <w:overflowPunct w:val="0"/>
      <w:autoSpaceDE w:val="0"/>
      <w:jc w:val="center"/>
      <w:textAlignment w:val="baseline"/>
    </w:pPr>
    <w:rPr>
      <w:sz w:val="20"/>
      <w:szCs w:val="20"/>
    </w:rPr>
  </w:style>
  <w:style w:type="paragraph" w:styleId="Lista">
    <w:name w:val="List"/>
    <w:basedOn w:val="Tekstpodstawowy"/>
    <w:semiHidden/>
    <w:rsid w:val="00B62362"/>
    <w:rPr>
      <w:rFonts w:cs="Tahoma"/>
    </w:rPr>
  </w:style>
  <w:style w:type="paragraph" w:styleId="Podpis">
    <w:name w:val="Signature"/>
    <w:basedOn w:val="Normalny"/>
    <w:semiHidden/>
    <w:rsid w:val="00B6236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62362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62362"/>
    <w:pPr>
      <w:overflowPunct w:val="0"/>
      <w:autoSpaceDE w:val="0"/>
      <w:jc w:val="center"/>
      <w:textAlignment w:val="baseline"/>
    </w:pPr>
    <w:rPr>
      <w:b/>
      <w:sz w:val="48"/>
      <w:szCs w:val="20"/>
    </w:rPr>
  </w:style>
  <w:style w:type="paragraph" w:styleId="Podtytu">
    <w:name w:val="Subtitle"/>
    <w:basedOn w:val="Normalny"/>
    <w:next w:val="Tekstpodstawowy"/>
    <w:qFormat/>
    <w:rsid w:val="00B62362"/>
    <w:pPr>
      <w:overflowPunct w:val="0"/>
      <w:autoSpaceDE w:val="0"/>
      <w:jc w:val="center"/>
      <w:textAlignment w:val="baseline"/>
    </w:pPr>
    <w:rPr>
      <w:sz w:val="40"/>
      <w:szCs w:val="20"/>
    </w:rPr>
  </w:style>
  <w:style w:type="paragraph" w:styleId="Tekstpodstawowy2">
    <w:name w:val="Body Text 2"/>
    <w:basedOn w:val="Normalny"/>
    <w:semiHidden/>
    <w:rsid w:val="00B62362"/>
    <w:pPr>
      <w:jc w:val="both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B62362"/>
    <w:pPr>
      <w:ind w:left="284"/>
      <w:jc w:val="both"/>
    </w:pPr>
  </w:style>
  <w:style w:type="paragraph" w:styleId="Tekstpodstawowywcity2">
    <w:name w:val="Body Text Indent 2"/>
    <w:basedOn w:val="Normalny"/>
    <w:semiHidden/>
    <w:rsid w:val="00B62362"/>
    <w:pPr>
      <w:ind w:left="284"/>
      <w:jc w:val="both"/>
    </w:pPr>
    <w:rPr>
      <w:b/>
    </w:rPr>
  </w:style>
  <w:style w:type="paragraph" w:styleId="Tekstpodstawowywcity3">
    <w:name w:val="Body Text Indent 3"/>
    <w:basedOn w:val="Normalny"/>
    <w:semiHidden/>
    <w:rsid w:val="00B62362"/>
    <w:pPr>
      <w:tabs>
        <w:tab w:val="left" w:pos="29729"/>
      </w:tabs>
      <w:ind w:left="817"/>
      <w:jc w:val="both"/>
    </w:pPr>
  </w:style>
  <w:style w:type="paragraph" w:styleId="Tekstprzypisudolnego">
    <w:name w:val="footnote text"/>
    <w:basedOn w:val="Normalny"/>
    <w:semiHidden/>
    <w:rsid w:val="00B62362"/>
    <w:rPr>
      <w:sz w:val="20"/>
      <w:szCs w:val="20"/>
    </w:rPr>
  </w:style>
  <w:style w:type="paragraph" w:styleId="Tekstpodstawowy3">
    <w:name w:val="Body Text 3"/>
    <w:basedOn w:val="Normalny"/>
    <w:semiHidden/>
    <w:rsid w:val="00B62362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B62362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B62362"/>
    <w:pPr>
      <w:ind w:left="100" w:right="100" w:firstLine="480"/>
      <w:jc w:val="both"/>
    </w:pPr>
    <w:rPr>
      <w:rFonts w:ascii="Verdana" w:hAnsi="Verdana"/>
    </w:rPr>
  </w:style>
  <w:style w:type="paragraph" w:customStyle="1" w:styleId="Zawartotabeli">
    <w:name w:val="Zawartość tabeli"/>
    <w:basedOn w:val="Normalny"/>
    <w:rsid w:val="00B62362"/>
    <w:pPr>
      <w:suppressLineNumbers/>
    </w:pPr>
  </w:style>
  <w:style w:type="paragraph" w:customStyle="1" w:styleId="Nagwektabeli">
    <w:name w:val="Nagłówek tabeli"/>
    <w:basedOn w:val="Zawartotabeli"/>
    <w:rsid w:val="00B6236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62362"/>
  </w:style>
  <w:style w:type="paragraph" w:customStyle="1" w:styleId="Tabela">
    <w:name w:val="Tabela"/>
    <w:basedOn w:val="Podpis"/>
    <w:rsid w:val="00B62362"/>
  </w:style>
  <w:style w:type="character" w:styleId="UyteHipercze">
    <w:name w:val="FollowedHyperlink"/>
    <w:basedOn w:val="Domylnaczcionkaakapitu"/>
    <w:semiHidden/>
    <w:rsid w:val="00B6236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9770D"/>
    <w:pPr>
      <w:ind w:left="708"/>
    </w:pPr>
  </w:style>
  <w:style w:type="paragraph" w:customStyle="1" w:styleId="Tekstpodstawowy21">
    <w:name w:val="Tekst podstawowy 21"/>
    <w:basedOn w:val="Normalny"/>
    <w:rsid w:val="00DD29B7"/>
    <w:pPr>
      <w:jc w:val="both"/>
    </w:pPr>
    <w:rPr>
      <w:b/>
      <w:bCs/>
    </w:rPr>
  </w:style>
  <w:style w:type="paragraph" w:customStyle="1" w:styleId="Tekstpodstawowywcity21">
    <w:name w:val="Tekst podstawowy wcięty 21"/>
    <w:basedOn w:val="Normalny"/>
    <w:rsid w:val="00DD29B7"/>
    <w:pPr>
      <w:ind w:left="284"/>
      <w:jc w:val="both"/>
    </w:pPr>
    <w:rPr>
      <w:b/>
    </w:rPr>
  </w:style>
  <w:style w:type="paragraph" w:customStyle="1" w:styleId="Tekstpodstawowy31">
    <w:name w:val="Tekst podstawowy 31"/>
    <w:basedOn w:val="Normalny"/>
    <w:rsid w:val="00DD29B7"/>
    <w:pPr>
      <w:jc w:val="both"/>
    </w:pPr>
    <w:rPr>
      <w:szCs w:val="20"/>
    </w:rPr>
  </w:style>
  <w:style w:type="paragraph" w:customStyle="1" w:styleId="Tekstblokowy1">
    <w:name w:val="Tekst blokowy1"/>
    <w:basedOn w:val="Normalny"/>
    <w:rsid w:val="00DD29B7"/>
    <w:pPr>
      <w:ind w:left="100" w:right="100" w:firstLine="480"/>
      <w:jc w:val="both"/>
    </w:pPr>
    <w:rPr>
      <w:rFonts w:ascii="Verdana" w:hAnsi="Verdana"/>
    </w:rPr>
  </w:style>
  <w:style w:type="character" w:customStyle="1" w:styleId="Nagwek2Znak">
    <w:name w:val="Nagłówek 2 Znak"/>
    <w:basedOn w:val="Domylnaczcionkaakapitu"/>
    <w:link w:val="Nagwek2"/>
    <w:rsid w:val="00526772"/>
    <w:rPr>
      <w:sz w:val="4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275B8"/>
    <w:rPr>
      <w:sz w:val="24"/>
      <w:szCs w:val="24"/>
      <w:lang w:eastAsia="ar-SA"/>
    </w:rPr>
  </w:style>
  <w:style w:type="paragraph" w:customStyle="1" w:styleId="Style">
    <w:name w:val="Style"/>
    <w:rsid w:val="00AD5F26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1B0ECA"/>
    <w:rPr>
      <w:rFonts w:ascii="Arial" w:eastAsia="Calibri" w:hAnsi="Arial" w:cs="Arial"/>
      <w:bCs/>
      <w:sz w:val="22"/>
      <w:szCs w:val="24"/>
      <w:lang w:eastAsia="en-US"/>
    </w:rPr>
  </w:style>
  <w:style w:type="table" w:styleId="Tabela-Siatka">
    <w:name w:val="Table Grid"/>
    <w:basedOn w:val="Standardowy"/>
    <w:uiPriority w:val="59"/>
    <w:rsid w:val="00891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jstyl1">
    <w:name w:val="Moj styl1"/>
    <w:basedOn w:val="Bezodstpw"/>
    <w:link w:val="Mojstyl1Znak"/>
    <w:qFormat/>
    <w:rsid w:val="005F4C10"/>
    <w:rPr>
      <w:rFonts w:ascii="Myriad Pro" w:hAnsi="Myriad Pro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5F4C10"/>
    <w:rPr>
      <w:rFonts w:ascii="Arial" w:eastAsia="Calibri" w:hAnsi="Arial" w:cs="Arial"/>
      <w:bCs/>
      <w:sz w:val="22"/>
      <w:szCs w:val="24"/>
      <w:lang w:val="pl-PL" w:eastAsia="en-US" w:bidi="ar-SA"/>
    </w:rPr>
  </w:style>
  <w:style w:type="character" w:customStyle="1" w:styleId="Mojstyl1Znak">
    <w:name w:val="Moj styl1 Znak"/>
    <w:basedOn w:val="BezodstpwZnak"/>
    <w:link w:val="Mojstyl1"/>
    <w:rsid w:val="005F4C10"/>
    <w:rPr>
      <w:rFonts w:ascii="Myriad Pro" w:eastAsia="Calibri" w:hAnsi="Myriad Pro" w:cs="Arial"/>
      <w:bCs/>
      <w:sz w:val="24"/>
      <w:szCs w:val="24"/>
      <w:lang w:val="pl-PL"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C21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71B92"/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6BA"/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087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20"/>
    <w:rPr>
      <w:rFonts w:ascii="Segoe UI" w:hAnsi="Segoe UI" w:cs="Segoe UI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6C57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xt1">
    <w:name w:val="Text 1"/>
    <w:basedOn w:val="Normalny"/>
    <w:rsid w:val="00B9573E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9573E"/>
    <w:pPr>
      <w:numPr>
        <w:numId w:val="3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9573E"/>
    <w:pPr>
      <w:numPr>
        <w:ilvl w:val="1"/>
        <w:numId w:val="3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9573E"/>
    <w:pPr>
      <w:numPr>
        <w:ilvl w:val="2"/>
        <w:numId w:val="3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9573E"/>
    <w:pPr>
      <w:numPr>
        <w:ilvl w:val="3"/>
        <w:numId w:val="3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9573E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9573E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3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3B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3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3B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F090-CCD4-4919-8DF0-02E20729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2944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Siedleckie Towarzystwo Budownictwa Społecznego</vt:lpstr>
    </vt:vector>
  </TitlesOfParts>
  <Company>Siedleckie "TBS" Sp. z o.o.</Company>
  <LinksUpToDate>false</LinksUpToDate>
  <CharactersWithSpaces>20572</CharactersWithSpaces>
  <SharedDoc>false</SharedDoc>
  <HLinks>
    <vt:vector size="36" baseType="variant">
      <vt:variant>
        <vt:i4>3670072</vt:i4>
      </vt:variant>
      <vt:variant>
        <vt:i4>15</vt:i4>
      </vt:variant>
      <vt:variant>
        <vt:i4>0</vt:i4>
      </vt:variant>
      <vt:variant>
        <vt:i4>5</vt:i4>
      </vt:variant>
      <vt:variant>
        <vt:lpwstr>http://www.stbs.siedlce.pl/</vt:lpwstr>
      </vt:variant>
      <vt:variant>
        <vt:lpwstr/>
      </vt:variant>
      <vt:variant>
        <vt:i4>24117262</vt:i4>
      </vt:variant>
      <vt:variant>
        <vt:i4>12</vt:i4>
      </vt:variant>
      <vt:variant>
        <vt:i4>0</vt:i4>
      </vt:variant>
      <vt:variant>
        <vt:i4>5</vt:i4>
      </vt:variant>
      <vt:variant>
        <vt:lpwstr>Strona internetowa Zamawiającego:</vt:lpwstr>
      </vt:variant>
      <vt:variant>
        <vt:lpwstr/>
      </vt:variant>
      <vt:variant>
        <vt:i4>4522036</vt:i4>
      </vt:variant>
      <vt:variant>
        <vt:i4>9</vt:i4>
      </vt:variant>
      <vt:variant>
        <vt:i4>0</vt:i4>
      </vt:variant>
      <vt:variant>
        <vt:i4>5</vt:i4>
      </vt:variant>
      <vt:variant>
        <vt:lpwstr>mailto:info@stbs.siedlce.pl</vt:lpwstr>
      </vt:variant>
      <vt:variant>
        <vt:lpwstr/>
      </vt:variant>
      <vt:variant>
        <vt:i4>7340050</vt:i4>
      </vt:variant>
      <vt:variant>
        <vt:i4>6</vt:i4>
      </vt:variant>
      <vt:variant>
        <vt:i4>0</vt:i4>
      </vt:variant>
      <vt:variant>
        <vt:i4>5</vt:i4>
      </vt:variant>
      <vt:variant>
        <vt:lpwstr>mailto:sekretariat@stbs.siedlce.pl</vt:lpwstr>
      </vt:variant>
      <vt:variant>
        <vt:lpwstr/>
      </vt:variant>
      <vt:variant>
        <vt:i4>1638479</vt:i4>
      </vt:variant>
      <vt:variant>
        <vt:i4>3</vt:i4>
      </vt:variant>
      <vt:variant>
        <vt:i4>0</vt:i4>
      </vt:variant>
      <vt:variant>
        <vt:i4>5</vt:i4>
      </vt:variant>
      <vt:variant>
        <vt:lpwstr>http://www.siedlce.cc/siedleckie.tbs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http://www.siedlce.cc/siedleckie.tbs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Siedleckie Towarzystwo Budownictwa Społecznego</dc:title>
  <dc:subject/>
  <dc:creator>STBS</dc:creator>
  <cp:keywords/>
  <dc:description/>
  <cp:lastModifiedBy>Tadeusz Wysocki</cp:lastModifiedBy>
  <cp:revision>2</cp:revision>
  <cp:lastPrinted>2020-12-30T11:18:00Z</cp:lastPrinted>
  <dcterms:created xsi:type="dcterms:W3CDTF">2020-12-30T11:30:00Z</dcterms:created>
  <dcterms:modified xsi:type="dcterms:W3CDTF">2020-12-30T11:30:00Z</dcterms:modified>
</cp:coreProperties>
</file>