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D262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605E92">
        <w:rPr>
          <w:rFonts w:ascii="Calibri" w:hAnsi="Calibri" w:cs="Calibri"/>
          <w:bCs/>
          <w:i/>
          <w:iCs/>
          <w:sz w:val="20"/>
          <w:szCs w:val="20"/>
        </w:rPr>
        <w:t xml:space="preserve">Załącznik  Nr </w:t>
      </w:r>
      <w:r w:rsidR="00DA338F" w:rsidRPr="00605E92">
        <w:rPr>
          <w:rFonts w:ascii="Calibri" w:hAnsi="Calibri" w:cs="Calibri"/>
          <w:bCs/>
          <w:i/>
          <w:iCs/>
          <w:sz w:val="20"/>
          <w:szCs w:val="20"/>
        </w:rPr>
        <w:t>5</w:t>
      </w:r>
    </w:p>
    <w:p w14:paraId="5D51E293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296E0D9A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7E0C8B8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250EDC4" w14:textId="77777777" w:rsidR="00D0102B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</w:p>
    <w:p w14:paraId="35BE55A4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61E83B75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253DF144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545D778C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</w:p>
    <w:p w14:paraId="20C01864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…………………………………………………………………………………….   </w:t>
      </w:r>
    </w:p>
    <w:p w14:paraId="047488B4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Nazwa (pieczęć adresowa Wykonawcy/ Wykonawców)</w:t>
      </w:r>
    </w:p>
    <w:p w14:paraId="05AD02BD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 xml:space="preserve">W przypadku ofert wspólnych (konsorcjum) należy podać </w:t>
      </w:r>
    </w:p>
    <w:p w14:paraId="594EB99E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dane Wykonawców tworzących konsorcjum.</w:t>
      </w:r>
    </w:p>
    <w:p w14:paraId="3C33BBA3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27B242DE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7CBC12A4" w14:textId="77777777" w:rsidR="00D0102B" w:rsidRPr="00605E92" w:rsidRDefault="00D0102B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56240F2B" w14:textId="77777777" w:rsidR="00D0102B" w:rsidRPr="00605E92" w:rsidRDefault="00D0102B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4066CC8C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42C1EE3A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24DCF8F8" w14:textId="77777777" w:rsidR="00050D0A" w:rsidRPr="00605E92" w:rsidRDefault="00050D0A" w:rsidP="00050D0A">
      <w:pPr>
        <w:tabs>
          <w:tab w:val="num" w:pos="1008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>O F E R T A     W Y K O N A W C Y</w:t>
      </w:r>
    </w:p>
    <w:p w14:paraId="4C480A06" w14:textId="77777777" w:rsidR="00050D0A" w:rsidRPr="00605E92" w:rsidRDefault="00050D0A" w:rsidP="00050D0A">
      <w:pPr>
        <w:tabs>
          <w:tab w:val="num" w:pos="1008"/>
        </w:tabs>
        <w:rPr>
          <w:rFonts w:ascii="Calibri" w:hAnsi="Calibri" w:cs="Calibri"/>
          <w:bCs/>
          <w:sz w:val="20"/>
          <w:szCs w:val="20"/>
        </w:rPr>
      </w:pPr>
    </w:p>
    <w:p w14:paraId="02B5706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05A612A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 Składając ofertę w postępowaniu o zamówienie publiczne prowadzonym w trybie przetargu  nieograniczonego</w:t>
      </w:r>
    </w:p>
    <w:p w14:paraId="4F269EC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  na </w:t>
      </w:r>
    </w:p>
    <w:p w14:paraId="17A74BA0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080CFAEA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 xml:space="preserve"> „</w:t>
      </w:r>
      <w:bookmarkStart w:id="0" w:name="_Hlk517694187"/>
      <w:r w:rsidR="006A4AD7" w:rsidRPr="00605E92">
        <w:rPr>
          <w:rFonts w:ascii="Calibri" w:hAnsi="Calibri" w:cs="Calibri"/>
          <w:b/>
          <w:bCs/>
          <w:sz w:val="20"/>
          <w:szCs w:val="20"/>
        </w:rPr>
        <w:t>Wykonanie dokumentacji projektowej budynku mieszkalnego wielorodzinnego  na działce nr 19/20 obręb 35 przy ul. Gospodarczej 25 w Siedlcach</w:t>
      </w:r>
      <w:r w:rsidR="004E5777" w:rsidRPr="00605E92">
        <w:rPr>
          <w:rFonts w:ascii="Calibri" w:hAnsi="Calibri" w:cs="Calibri"/>
          <w:b/>
          <w:bCs/>
          <w:sz w:val="20"/>
          <w:szCs w:val="20"/>
        </w:rPr>
        <w:t>.</w:t>
      </w:r>
      <w:bookmarkEnd w:id="0"/>
      <w:r w:rsidRPr="00605E92">
        <w:rPr>
          <w:rFonts w:ascii="Calibri" w:hAnsi="Calibri" w:cs="Calibri"/>
          <w:b/>
          <w:bCs/>
          <w:sz w:val="20"/>
          <w:szCs w:val="20"/>
        </w:rPr>
        <w:t>”</w:t>
      </w:r>
    </w:p>
    <w:p w14:paraId="7502A8EA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021704E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8240156" w14:textId="77777777" w:rsidR="0028176C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oferujemy  wykonanie zamówienia  zgodnie z wymogami Specyfikacji Istotnych Warunków Zamówienia za</w:t>
      </w:r>
      <w:r w:rsidR="0028176C" w:rsidRPr="00605E92">
        <w:rPr>
          <w:rFonts w:ascii="Calibri" w:hAnsi="Calibri" w:cs="Calibri"/>
          <w:bCs/>
          <w:sz w:val="20"/>
          <w:szCs w:val="20"/>
        </w:rPr>
        <w:t xml:space="preserve"> </w:t>
      </w:r>
      <w:r w:rsidRPr="00605E92">
        <w:rPr>
          <w:rFonts w:ascii="Calibri" w:hAnsi="Calibri" w:cs="Calibri"/>
          <w:bCs/>
          <w:sz w:val="20"/>
          <w:szCs w:val="20"/>
        </w:rPr>
        <w:t>cenę:</w:t>
      </w:r>
    </w:p>
    <w:p w14:paraId="28541DE8" w14:textId="77777777" w:rsidR="0028176C" w:rsidRPr="00605E92" w:rsidRDefault="0028176C" w:rsidP="00050D0A">
      <w:pPr>
        <w:rPr>
          <w:rFonts w:ascii="Calibri" w:hAnsi="Calibri" w:cs="Calibri"/>
          <w:bCs/>
          <w:sz w:val="20"/>
          <w:szCs w:val="20"/>
        </w:rPr>
      </w:pPr>
    </w:p>
    <w:p w14:paraId="3E0C19B5" w14:textId="77777777" w:rsidR="0028176C" w:rsidRPr="00605E92" w:rsidRDefault="0028176C" w:rsidP="00050D0A">
      <w:pPr>
        <w:rPr>
          <w:rFonts w:ascii="Calibri" w:hAnsi="Calibri" w:cs="Calibri"/>
          <w:bCs/>
          <w:sz w:val="20"/>
          <w:szCs w:val="20"/>
        </w:rPr>
      </w:pPr>
    </w:p>
    <w:p w14:paraId="71431915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…………………………………….. zł,  słownie: ……………………………………………………………………………………………..   </w:t>
      </w:r>
    </w:p>
    <w:p w14:paraId="36261CC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F2B230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   </w:t>
      </w:r>
    </w:p>
    <w:p w14:paraId="64ECE0B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E74FC6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Podatek VAT   (..........%)   ............. zł (słownie: .....................................................złotych),</w:t>
      </w:r>
    </w:p>
    <w:p w14:paraId="19030EC6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netto: ............................... zł (słownie: ..................................................... złotych), </w:t>
      </w:r>
    </w:p>
    <w:p w14:paraId="255A8D6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1DEEBF12" w14:textId="77777777" w:rsidR="006A4AD7" w:rsidRPr="00605E92" w:rsidRDefault="006A4AD7" w:rsidP="006A4AD7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W tym:</w:t>
      </w:r>
    </w:p>
    <w:p w14:paraId="6B24E08A" w14:textId="77777777" w:rsidR="006A4AD7" w:rsidRPr="00605E92" w:rsidRDefault="006A4AD7" w:rsidP="006A4AD7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opracowanie kompletnej dokumentacji projektowo – kosztorysowej brutto . . . . . . . . . .  . . . . . . . zł.</w:t>
      </w:r>
    </w:p>
    <w:p w14:paraId="00C70785" w14:textId="77777777" w:rsidR="006A4AD7" w:rsidRPr="00605E92" w:rsidRDefault="006A4AD7" w:rsidP="006A4AD7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Słownie:  . . . . . . . . . . . . . . . . . . . . . . . . . . . . . . . . . . . . . . . . . . . . . . . . . . . . . . . . zł.</w:t>
      </w:r>
    </w:p>
    <w:p w14:paraId="6E7836AE" w14:textId="77777777" w:rsidR="006A4AD7" w:rsidRPr="00605E92" w:rsidRDefault="006A4AD7" w:rsidP="006A4AD7">
      <w:pPr>
        <w:rPr>
          <w:rFonts w:ascii="Calibri" w:hAnsi="Calibri" w:cs="Calibri"/>
          <w:bCs/>
          <w:sz w:val="20"/>
          <w:szCs w:val="20"/>
        </w:rPr>
      </w:pPr>
    </w:p>
    <w:p w14:paraId="14D6A85A" w14:textId="77777777" w:rsidR="006A4AD7" w:rsidRPr="00605E92" w:rsidRDefault="006A4AD7" w:rsidP="006A4AD7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pełnienie nadzoru autorskiego brutto . . . . . . . . . . . . . . . . . . . . . . . . . . . . . . . . . . zł.</w:t>
      </w:r>
    </w:p>
    <w:p w14:paraId="0A053C5F" w14:textId="77777777" w:rsidR="006A4AD7" w:rsidRPr="00605E92" w:rsidRDefault="006A4AD7" w:rsidP="006A4AD7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Słownie:  . . . . . . . . . . . . . . . . . . . . . . . . . . . . . . . . . . . . . . . . . . . . . . . . . . . . . . . . zł.</w:t>
      </w:r>
    </w:p>
    <w:p w14:paraId="05E9BA6B" w14:textId="77777777" w:rsidR="001A3FE1" w:rsidRPr="00605E92" w:rsidRDefault="001A3FE1" w:rsidP="00050D0A">
      <w:pPr>
        <w:rPr>
          <w:rFonts w:ascii="Calibri" w:hAnsi="Calibri" w:cs="Calibri"/>
          <w:bCs/>
          <w:sz w:val="20"/>
          <w:szCs w:val="20"/>
        </w:rPr>
      </w:pPr>
    </w:p>
    <w:p w14:paraId="72A14D4C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311F3FD1" w14:textId="77777777" w:rsidR="008A6E94" w:rsidRPr="00605E92" w:rsidRDefault="008A6E94" w:rsidP="008A6E94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Termin wykonania zamówienia:    </w:t>
      </w:r>
    </w:p>
    <w:p w14:paraId="16DFFB49" w14:textId="77777777" w:rsidR="008A6E94" w:rsidRPr="00605E92" w:rsidRDefault="008A6E94" w:rsidP="008A6E94">
      <w:pPr>
        <w:rPr>
          <w:rFonts w:ascii="Calibri" w:hAnsi="Calibri" w:cs="Calibri"/>
          <w:bCs/>
          <w:sz w:val="20"/>
          <w:szCs w:val="20"/>
        </w:rPr>
      </w:pPr>
    </w:p>
    <w:p w14:paraId="29B7E880" w14:textId="77777777" w:rsidR="008A6E94" w:rsidRPr="00605E92" w:rsidRDefault="008A6E94" w:rsidP="008A6E94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- do dnia 31 października 2019 r. Wykonawca przedłoży Zamawiającemu ostateczną koncepcję: struktury i lokalizacji mieszkań, garaży i innych pomieszczeń w budynku oraz projektowanego zagospodarowania terenu, </w:t>
      </w:r>
    </w:p>
    <w:p w14:paraId="0F5F4D32" w14:textId="77777777" w:rsidR="008A6E94" w:rsidRPr="00605E92" w:rsidRDefault="008A6E94" w:rsidP="008A6E94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- do dnia 28 lutego 20</w:t>
      </w:r>
      <w:r w:rsidR="0028469B" w:rsidRPr="00605E92">
        <w:rPr>
          <w:rFonts w:ascii="Calibri" w:hAnsi="Calibri" w:cs="Calibri"/>
          <w:bCs/>
          <w:sz w:val="20"/>
          <w:szCs w:val="20"/>
        </w:rPr>
        <w:t>2</w:t>
      </w:r>
      <w:r w:rsidRPr="00605E92">
        <w:rPr>
          <w:rFonts w:ascii="Calibri" w:hAnsi="Calibri" w:cs="Calibri"/>
          <w:bCs/>
          <w:sz w:val="20"/>
          <w:szCs w:val="20"/>
        </w:rPr>
        <w:t>0 r. Wykonawca przedłoży Zamawiającemu kompletny projekt budowlany, szczegółową koncepcję</w:t>
      </w:r>
    </w:p>
    <w:p w14:paraId="562130B5" w14:textId="77777777" w:rsidR="008A6E94" w:rsidRPr="00605E92" w:rsidRDefault="008A6E94" w:rsidP="008A6E94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architektoniczno-budowlaną przedsięwzięcia inwestycyjno-budowlanego, która będzie załącznikiem do wniosku o kredyt na finansowanie inwestycji oraz określone w załączniku nr </w:t>
      </w:r>
      <w:r w:rsidR="00DA338F" w:rsidRPr="00605E92">
        <w:rPr>
          <w:rFonts w:ascii="Calibri" w:hAnsi="Calibri" w:cs="Calibri"/>
          <w:bCs/>
          <w:sz w:val="20"/>
          <w:szCs w:val="20"/>
        </w:rPr>
        <w:t>4</w:t>
      </w:r>
      <w:r w:rsidRPr="00605E92">
        <w:rPr>
          <w:rFonts w:ascii="Calibri" w:hAnsi="Calibri" w:cs="Calibri"/>
          <w:bCs/>
          <w:sz w:val="20"/>
          <w:szCs w:val="20"/>
        </w:rPr>
        <w:t xml:space="preserve"> </w:t>
      </w:r>
      <w:r w:rsidR="00DA338F" w:rsidRPr="00605E92">
        <w:rPr>
          <w:rFonts w:ascii="Calibri" w:hAnsi="Calibri" w:cs="Calibri"/>
          <w:bCs/>
          <w:sz w:val="20"/>
          <w:szCs w:val="20"/>
        </w:rPr>
        <w:t xml:space="preserve">do SIWZ </w:t>
      </w:r>
      <w:r w:rsidRPr="00605E92">
        <w:rPr>
          <w:rFonts w:ascii="Calibri" w:hAnsi="Calibri" w:cs="Calibri"/>
          <w:bCs/>
          <w:sz w:val="20"/>
          <w:szCs w:val="20"/>
        </w:rPr>
        <w:t>dane do wniosku kredytowego.</w:t>
      </w:r>
    </w:p>
    <w:p w14:paraId="52567CC6" w14:textId="77777777" w:rsidR="008A6E94" w:rsidRPr="00605E92" w:rsidRDefault="008A6E94" w:rsidP="008A6E94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- do dnia 31 maja 20</w:t>
      </w:r>
      <w:r w:rsidR="0028469B" w:rsidRPr="00605E92">
        <w:rPr>
          <w:rFonts w:ascii="Calibri" w:hAnsi="Calibri" w:cs="Calibri"/>
          <w:bCs/>
          <w:sz w:val="20"/>
          <w:szCs w:val="20"/>
        </w:rPr>
        <w:t>20</w:t>
      </w:r>
      <w:r w:rsidRPr="00605E92">
        <w:rPr>
          <w:rFonts w:ascii="Calibri" w:hAnsi="Calibri" w:cs="Calibri"/>
          <w:bCs/>
          <w:sz w:val="20"/>
          <w:szCs w:val="20"/>
        </w:rPr>
        <w:t xml:space="preserve"> r. pozostałą dokumentację, m. in.: projekt wykonawczy, kosztorysy inwestorskie, specyfikacje wykonanie i odbioru robót oraz inne wymagane opracowania, wraz z prawomocnym pozwoleniem na budowę.</w:t>
      </w:r>
    </w:p>
    <w:p w14:paraId="5AFD9CC8" w14:textId="77777777" w:rsidR="008A6E94" w:rsidRPr="00605E92" w:rsidRDefault="008A6E94" w:rsidP="008A6E94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Za dzień wykonania zamówienia Zamawiający uznaje dzień uzyskania ostatecznej decyzji „pozwolenie na budowę”.</w:t>
      </w:r>
    </w:p>
    <w:p w14:paraId="4E74913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7D340A40" w14:textId="77777777" w:rsidR="008A6E94" w:rsidRPr="00605E92" w:rsidRDefault="008A6E94" w:rsidP="00050D0A">
      <w:pPr>
        <w:rPr>
          <w:rFonts w:ascii="Calibri" w:hAnsi="Calibri" w:cs="Calibri"/>
          <w:bCs/>
          <w:sz w:val="20"/>
          <w:szCs w:val="20"/>
        </w:rPr>
      </w:pPr>
    </w:p>
    <w:p w14:paraId="507A3EC6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7CC6FFC7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lastRenderedPageBreak/>
        <w:t>Oświadczamy że :</w:t>
      </w:r>
    </w:p>
    <w:p w14:paraId="794F6AED" w14:textId="77777777" w:rsidR="006A4AD7" w:rsidRPr="00605E92" w:rsidRDefault="006A4AD7" w:rsidP="006A4AD7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- cena oferty została ustalona w oparciu o całkowity przedmiot zamówienia wynikający z koncepcji </w:t>
      </w:r>
      <w:proofErr w:type="spellStart"/>
      <w:r w:rsidRPr="00605E92">
        <w:rPr>
          <w:rFonts w:ascii="Calibri" w:hAnsi="Calibri" w:cs="Calibri"/>
          <w:bCs/>
          <w:sz w:val="20"/>
          <w:szCs w:val="20"/>
        </w:rPr>
        <w:t>architektoniczno</w:t>
      </w:r>
      <w:proofErr w:type="spellEnd"/>
      <w:r w:rsidRPr="00605E92">
        <w:rPr>
          <w:rFonts w:ascii="Calibri" w:hAnsi="Calibri" w:cs="Calibri"/>
          <w:bCs/>
          <w:sz w:val="20"/>
          <w:szCs w:val="20"/>
        </w:rPr>
        <w:t xml:space="preserve"> – urbanistycznej osiedla mieszkaniowego w Siedlcach (działki o aktualnych nr 19/18, 19/19  i 19/20 obręb 35 w Siedlcach) oraz opisany w szczegółowym opisie przedmiotu zamówienia, posiadaną wiedzę i doświadczenie oraz uwzględnia należny podatek od towarów i usług VAT, a także wszystkie koszty wykonania przedmiotu zamówienia.</w:t>
      </w:r>
    </w:p>
    <w:p w14:paraId="76C60D31" w14:textId="77777777" w:rsidR="00050D0A" w:rsidRPr="00605E92" w:rsidRDefault="00050D0A" w:rsidP="00050D0A">
      <w:pPr>
        <w:jc w:val="both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- zapoznaliśmy się treścią Specyfikacji Istotnych Warunków Zamówienia (SIWZ) i wszystkimi innymi dokumentami dotyczącymi postępowania przetargowego  i nie wnosimy do nich  żadnych uwag i zastrzeżeń.</w:t>
      </w:r>
    </w:p>
    <w:p w14:paraId="26F4FDD3" w14:textId="77777777" w:rsidR="00050D0A" w:rsidRPr="00605E92" w:rsidRDefault="00050D0A" w:rsidP="00050D0A">
      <w:pPr>
        <w:jc w:val="both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- uzyskaliśmy  wszelkie informacje potrzebne do prawidłowego  opracowania oferty i należytego wykonania zamówienia,</w:t>
      </w:r>
    </w:p>
    <w:p w14:paraId="1FBA4638" w14:textId="77777777" w:rsidR="00050D0A" w:rsidRPr="00605E92" w:rsidRDefault="00050D0A" w:rsidP="00050D0A">
      <w:pPr>
        <w:jc w:val="both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- uważamy się  związani  niniejszą ofertą przez cały okres  wskazany przez Zamawiającego w  Specyfikacji Istotnych Warunków Zamówienia,</w:t>
      </w:r>
    </w:p>
    <w:p w14:paraId="48249F85" w14:textId="77777777" w:rsidR="00050D0A" w:rsidRPr="00605E92" w:rsidRDefault="00050D0A" w:rsidP="00050D0A">
      <w:pPr>
        <w:jc w:val="both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- zawarte w SIWZ istotne postanowienia umowy oraz projekt umowy zostały przez nas zaakceptowane i w razie wybrania naszej oferty zobowiązujemy  się do podpisania umowy w miejscu i terminie wyznaczonym przez Zamawiającego, na ww. warunkach.  </w:t>
      </w:r>
    </w:p>
    <w:p w14:paraId="40088E9A" w14:textId="77777777" w:rsidR="00050D0A" w:rsidRPr="00605E92" w:rsidRDefault="00050D0A" w:rsidP="00050D0A">
      <w:pPr>
        <w:jc w:val="both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- oferta spełnia wszystkie wymagania określone w specyfikacji istotnych warunków zamówienia.</w:t>
      </w:r>
    </w:p>
    <w:p w14:paraId="2353894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56C55E40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Zastrzegam / nie zastrzegam * w trybie art. 8 ust. 3 ustawy z dnia 29 stycznia 2004 r. Prawo zamówień publicznych z późniejszymi zmianami   w odniesieniu do informacji zawartych w ofercie, iż nie mogą być one udostępniane innym uczestnikom postępowania.  Zastrzeżeniu podlegają następujące informacje, stanowiące tajemnicę przedsiębiorstwa w rozumieniu przepisów o zwalczaniu nieuczciwej konkurencji </w:t>
      </w:r>
    </w:p>
    <w:p w14:paraId="6CBD9CB5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31B554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2B062EC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73E862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24AC6C0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74BE03" w14:textId="77777777" w:rsidR="004B2EF6" w:rsidRPr="004B2EF6" w:rsidRDefault="004B2EF6" w:rsidP="004B2EF6">
      <w:pPr>
        <w:rPr>
          <w:rFonts w:ascii="Calibri" w:hAnsi="Calibri" w:cs="Calibri"/>
          <w:bCs/>
          <w:sz w:val="20"/>
          <w:szCs w:val="20"/>
        </w:rPr>
      </w:pPr>
      <w:r w:rsidRPr="004B2EF6">
        <w:rPr>
          <w:rFonts w:ascii="Calibri" w:hAnsi="Calibri" w:cs="Calibri"/>
          <w:bCs/>
          <w:sz w:val="20"/>
          <w:szCs w:val="20"/>
        </w:rPr>
        <w:tab/>
      </w:r>
    </w:p>
    <w:p w14:paraId="48AA76E5" w14:textId="77777777" w:rsidR="004B2EF6" w:rsidRPr="004B2EF6" w:rsidRDefault="004B2EF6" w:rsidP="004B2EF6">
      <w:pPr>
        <w:rPr>
          <w:rFonts w:ascii="Calibri" w:hAnsi="Calibri" w:cs="Calibri"/>
          <w:bCs/>
          <w:sz w:val="20"/>
          <w:szCs w:val="20"/>
        </w:rPr>
      </w:pPr>
      <w:r w:rsidRPr="004B2EF6">
        <w:rPr>
          <w:rFonts w:ascii="Calibri" w:hAnsi="Calibri" w:cs="Calibri"/>
          <w:bCs/>
          <w:sz w:val="20"/>
          <w:szCs w:val="20"/>
        </w:rPr>
        <w:t>Wadium o wartości ..................... zł wniesiono w dniu ............................... w formie  .............................................................................</w:t>
      </w:r>
    </w:p>
    <w:p w14:paraId="4EA00821" w14:textId="77777777" w:rsidR="004B2EF6" w:rsidRPr="004B2EF6" w:rsidRDefault="004B2EF6" w:rsidP="004B2EF6">
      <w:pPr>
        <w:rPr>
          <w:rFonts w:ascii="Calibri" w:hAnsi="Calibri" w:cs="Calibri"/>
          <w:bCs/>
          <w:sz w:val="20"/>
          <w:szCs w:val="20"/>
        </w:rPr>
      </w:pPr>
    </w:p>
    <w:p w14:paraId="6C64CB21" w14:textId="77777777" w:rsidR="004B2EF6" w:rsidRPr="004B2EF6" w:rsidRDefault="004B2EF6" w:rsidP="004B2EF6">
      <w:pPr>
        <w:rPr>
          <w:rFonts w:ascii="Calibri" w:hAnsi="Calibri" w:cs="Calibri"/>
          <w:bCs/>
          <w:sz w:val="20"/>
          <w:szCs w:val="20"/>
        </w:rPr>
      </w:pPr>
      <w:r w:rsidRPr="004B2EF6">
        <w:rPr>
          <w:rFonts w:ascii="Calibri" w:hAnsi="Calibri" w:cs="Calibri"/>
          <w:bCs/>
          <w:sz w:val="20"/>
          <w:szCs w:val="20"/>
        </w:rPr>
        <w:t>Wadium w formie pieniężnej należy zwrócić na konto  .....................................................................</w:t>
      </w:r>
    </w:p>
    <w:p w14:paraId="71D19577" w14:textId="77777777" w:rsidR="004B2EF6" w:rsidRPr="004B2EF6" w:rsidRDefault="004B2EF6" w:rsidP="004B2EF6">
      <w:pPr>
        <w:rPr>
          <w:rFonts w:ascii="Calibri" w:hAnsi="Calibri" w:cs="Calibri"/>
          <w:bCs/>
          <w:sz w:val="20"/>
          <w:szCs w:val="20"/>
        </w:rPr>
      </w:pPr>
    </w:p>
    <w:p w14:paraId="105FE667" w14:textId="77777777" w:rsidR="004B2EF6" w:rsidRPr="004B2EF6" w:rsidRDefault="004B2EF6" w:rsidP="004B2EF6">
      <w:pPr>
        <w:rPr>
          <w:rFonts w:ascii="Calibri" w:hAnsi="Calibri" w:cs="Calibri"/>
          <w:bCs/>
          <w:sz w:val="20"/>
          <w:szCs w:val="20"/>
        </w:rPr>
      </w:pPr>
      <w:r w:rsidRPr="004B2EF6">
        <w:rPr>
          <w:rFonts w:ascii="Calibri" w:hAnsi="Calibri" w:cs="Calibri"/>
          <w:bCs/>
          <w:sz w:val="20"/>
          <w:szCs w:val="20"/>
        </w:rPr>
        <w:t>W przypadku wystąpienia okoliczności, o których mowa w art. 46 ust. 4a i 5 ustawy – Prawo zamówień publicznych, nie będziemy  zgłaszać roszczeń do wniesionego wadium.</w:t>
      </w:r>
    </w:p>
    <w:p w14:paraId="4A16ADBF" w14:textId="77777777" w:rsidR="004B2EF6" w:rsidRPr="004B2EF6" w:rsidRDefault="004B2EF6" w:rsidP="004B2EF6">
      <w:pPr>
        <w:rPr>
          <w:rFonts w:ascii="Calibri" w:hAnsi="Calibri" w:cs="Calibri"/>
          <w:bCs/>
          <w:sz w:val="20"/>
          <w:szCs w:val="20"/>
        </w:rPr>
      </w:pPr>
    </w:p>
    <w:p w14:paraId="479B976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Oświadczamy, że wykonamy</w:t>
      </w:r>
      <w:r w:rsidR="007758C0" w:rsidRPr="00605E92">
        <w:rPr>
          <w:rFonts w:ascii="Calibri" w:hAnsi="Calibri" w:cs="Calibri"/>
          <w:bCs/>
          <w:sz w:val="20"/>
          <w:szCs w:val="20"/>
        </w:rPr>
        <w:t xml:space="preserve"> </w:t>
      </w:r>
      <w:r w:rsidRPr="00605E92">
        <w:rPr>
          <w:rFonts w:ascii="Calibri" w:hAnsi="Calibri" w:cs="Calibri"/>
          <w:bCs/>
          <w:sz w:val="20"/>
          <w:szCs w:val="20"/>
        </w:rPr>
        <w:t>/ nie wykonamy całość zamówienia siłami własnymi</w:t>
      </w:r>
      <w:r w:rsidRPr="00605E92">
        <w:rPr>
          <w:rFonts w:ascii="Calibri" w:hAnsi="Calibri" w:cs="Calibri"/>
          <w:bCs/>
          <w:sz w:val="20"/>
          <w:szCs w:val="20"/>
          <w:vertAlign w:val="superscript"/>
        </w:rPr>
        <w:t>1</w:t>
      </w:r>
      <w:r w:rsidRPr="00605E92">
        <w:rPr>
          <w:rFonts w:ascii="Calibri" w:hAnsi="Calibri" w:cs="Calibri"/>
          <w:bCs/>
          <w:sz w:val="20"/>
          <w:szCs w:val="20"/>
        </w:rPr>
        <w:t>.</w:t>
      </w:r>
    </w:p>
    <w:p w14:paraId="370D44E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Następujące prace zamierzam powierzyć podwykonawcom:</w:t>
      </w:r>
    </w:p>
    <w:p w14:paraId="1318577D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27E11188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006A4DF3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4"/>
        <w:gridCol w:w="5215"/>
      </w:tblGrid>
      <w:tr w:rsidR="00605E92" w:rsidRPr="00605E92" w14:paraId="53FD9129" w14:textId="77777777" w:rsidTr="00AC7A77">
        <w:tc>
          <w:tcPr>
            <w:tcW w:w="5214" w:type="dxa"/>
            <w:shd w:val="clear" w:color="auto" w:fill="auto"/>
          </w:tcPr>
          <w:p w14:paraId="093D17F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Nazwa podwykonawcy</w:t>
            </w:r>
          </w:p>
        </w:tc>
        <w:tc>
          <w:tcPr>
            <w:tcW w:w="5215" w:type="dxa"/>
            <w:shd w:val="clear" w:color="auto" w:fill="auto"/>
          </w:tcPr>
          <w:p w14:paraId="07CCB9B9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Zakres </w:t>
            </w:r>
            <w:r w:rsidR="007758C0" w:rsidRPr="00605E92">
              <w:rPr>
                <w:rFonts w:ascii="Calibri" w:hAnsi="Calibri" w:cs="Calibri"/>
                <w:bCs/>
                <w:sz w:val="20"/>
                <w:szCs w:val="20"/>
              </w:rPr>
              <w:t>prac</w:t>
            </w:r>
          </w:p>
        </w:tc>
      </w:tr>
      <w:tr w:rsidR="00605E92" w:rsidRPr="00605E92" w14:paraId="00729761" w14:textId="77777777" w:rsidTr="00AC7A77">
        <w:tc>
          <w:tcPr>
            <w:tcW w:w="5214" w:type="dxa"/>
            <w:shd w:val="clear" w:color="auto" w:fill="auto"/>
          </w:tcPr>
          <w:p w14:paraId="41B6B4C3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auto"/>
          </w:tcPr>
          <w:p w14:paraId="19417D5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6031200E" w14:textId="77777777" w:rsidTr="00AC7A77">
        <w:tc>
          <w:tcPr>
            <w:tcW w:w="5214" w:type="dxa"/>
            <w:shd w:val="clear" w:color="auto" w:fill="auto"/>
          </w:tcPr>
          <w:p w14:paraId="472601C3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15" w:type="dxa"/>
            <w:shd w:val="clear" w:color="auto" w:fill="auto"/>
          </w:tcPr>
          <w:p w14:paraId="181E5F0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7A7AAF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56571641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65FDA8D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Wyrażamy  zgodę na przekazywanie przez Zamawiającego oświadczeń, wniosków, zawiadomień  i informacji faksem lub pocztą elektroniczną  oraz zobowiązuję  się, na żądanie Zamawiającego, do niezwłocznego potwierdzania faktu ich otrzymania. Nr faksu i adres poczty elektronicznej, na który należy kierować przekazywane oświadczenia, wnioski, zawiadomienia i informacje: </w:t>
      </w:r>
    </w:p>
    <w:p w14:paraId="4F43D351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780EAAA1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65B4EB6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8B6E30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B31120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8DB278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3B047F35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690F763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726F505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6A802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17C37B4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5D89E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3C80D383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53F2BF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BD2535B" w14:textId="77777777" w:rsidR="00413A2E" w:rsidRPr="00605E92" w:rsidRDefault="00413A2E" w:rsidP="00050D0A">
      <w:pPr>
        <w:rPr>
          <w:rFonts w:ascii="Calibri" w:hAnsi="Calibri" w:cs="Calibri"/>
          <w:bCs/>
          <w:sz w:val="20"/>
          <w:szCs w:val="20"/>
        </w:rPr>
      </w:pPr>
    </w:p>
    <w:p w14:paraId="5ED4A180" w14:textId="77777777" w:rsidR="00413A2E" w:rsidRPr="00605E92" w:rsidRDefault="00413A2E" w:rsidP="00413A2E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Oświadczam, że wypełniłem obowiązki informacyjne przewidziane w art. 13 lub art. 14 RODO</w:t>
      </w:r>
      <w:r w:rsidRPr="00605E92">
        <w:rPr>
          <w:rFonts w:ascii="Calibri" w:hAnsi="Calibri" w:cs="Calibri"/>
          <w:bCs/>
          <w:sz w:val="20"/>
          <w:szCs w:val="20"/>
          <w:vertAlign w:val="superscript"/>
        </w:rPr>
        <w:t xml:space="preserve"> </w:t>
      </w:r>
      <w:r w:rsidRPr="00605E92">
        <w:rPr>
          <w:rFonts w:ascii="Calibri" w:hAnsi="Calibri" w:cs="Calibri"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postępowaniu.** </w:t>
      </w:r>
    </w:p>
    <w:p w14:paraId="1E44845E" w14:textId="77777777" w:rsidR="00413A2E" w:rsidRPr="00605E92" w:rsidRDefault="00413A2E" w:rsidP="00050D0A">
      <w:pPr>
        <w:rPr>
          <w:rFonts w:ascii="Calibri" w:hAnsi="Calibri" w:cs="Calibri"/>
          <w:bCs/>
          <w:sz w:val="20"/>
          <w:szCs w:val="20"/>
        </w:rPr>
      </w:pPr>
    </w:p>
    <w:p w14:paraId="4568189B" w14:textId="77777777" w:rsidR="00413A2E" w:rsidRPr="00605E92" w:rsidRDefault="00413A2E" w:rsidP="00050D0A">
      <w:pPr>
        <w:rPr>
          <w:rFonts w:ascii="Calibri" w:hAnsi="Calibri" w:cs="Calibri"/>
          <w:bCs/>
          <w:sz w:val="20"/>
          <w:szCs w:val="20"/>
        </w:rPr>
      </w:pPr>
    </w:p>
    <w:p w14:paraId="4584BBA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Oferta zawiera ………… kolejno ponumerowanych stron.</w:t>
      </w:r>
    </w:p>
    <w:p w14:paraId="3FA7E4C4" w14:textId="77777777" w:rsidR="00D0102B" w:rsidRPr="00605E92" w:rsidRDefault="00D0102B" w:rsidP="00050D0A">
      <w:pPr>
        <w:rPr>
          <w:rFonts w:ascii="Calibri" w:hAnsi="Calibri" w:cs="Calibri"/>
          <w:bCs/>
          <w:sz w:val="20"/>
          <w:szCs w:val="20"/>
        </w:rPr>
      </w:pPr>
    </w:p>
    <w:p w14:paraId="26FFFBBC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5692E8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Oferta składa się z niniejszego formularza ofertowego oraz następujących dokumentów i oświadczeń:</w:t>
      </w:r>
    </w:p>
    <w:p w14:paraId="6F2B5CC4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D92B5F9" w14:textId="77777777" w:rsidR="00050D0A" w:rsidRPr="00605E92" w:rsidRDefault="00050D0A" w:rsidP="009322A3">
      <w:pPr>
        <w:numPr>
          <w:ilvl w:val="0"/>
          <w:numId w:val="26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Oświadczenie o niepodleganiu wykluczeniu i spełnianiu warunków udziału w postępowaniu przez Wykonawcę(Załącznik Nr 2  do SIWZ).</w:t>
      </w:r>
    </w:p>
    <w:p w14:paraId="305C0B84" w14:textId="77777777" w:rsidR="00050D0A" w:rsidRPr="00605E92" w:rsidRDefault="00050D0A" w:rsidP="009322A3">
      <w:pPr>
        <w:numPr>
          <w:ilvl w:val="0"/>
          <w:numId w:val="26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Oświadczenie dotyczące kwalifikacji zawodowych kadry kierowniczej wykonawcy</w:t>
      </w:r>
    </w:p>
    <w:p w14:paraId="476A9E1D" w14:textId="43505E85" w:rsidR="004B2EF6" w:rsidRPr="00605E92" w:rsidRDefault="00050D0A" w:rsidP="004B2EF6">
      <w:pPr>
        <w:numPr>
          <w:ilvl w:val="0"/>
          <w:numId w:val="26"/>
        </w:numPr>
        <w:rPr>
          <w:rFonts w:ascii="Calibri" w:hAnsi="Calibri" w:cs="Calibri"/>
          <w:bCs/>
          <w:sz w:val="20"/>
          <w:szCs w:val="20"/>
          <w:vertAlign w:val="superscript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Wykaz wykonanych </w:t>
      </w:r>
      <w:r w:rsidR="007758C0" w:rsidRPr="00605E92">
        <w:rPr>
          <w:rFonts w:ascii="Calibri" w:hAnsi="Calibri" w:cs="Calibri"/>
          <w:bCs/>
          <w:sz w:val="20"/>
          <w:szCs w:val="20"/>
        </w:rPr>
        <w:t>usług projektowych</w:t>
      </w:r>
      <w:r w:rsidRPr="00605E92">
        <w:rPr>
          <w:rFonts w:ascii="Calibri" w:hAnsi="Calibri" w:cs="Calibri"/>
          <w:bCs/>
          <w:sz w:val="20"/>
          <w:szCs w:val="20"/>
        </w:rPr>
        <w:t xml:space="preserve"> </w:t>
      </w:r>
      <w:r w:rsidR="007758C0" w:rsidRPr="00605E92">
        <w:rPr>
          <w:rFonts w:ascii="Calibri" w:hAnsi="Calibri" w:cs="Calibri"/>
          <w:bCs/>
          <w:sz w:val="20"/>
          <w:szCs w:val="20"/>
        </w:rPr>
        <w:t xml:space="preserve">(projektów budowlanych i wykonawczych) </w:t>
      </w:r>
      <w:r w:rsidRPr="00605E92">
        <w:rPr>
          <w:rFonts w:ascii="Calibri" w:hAnsi="Calibri" w:cs="Calibri"/>
          <w:bCs/>
          <w:sz w:val="20"/>
          <w:szCs w:val="20"/>
        </w:rPr>
        <w:t>z dowodami potwierdzającymi należyte ich wykonanie</w:t>
      </w:r>
      <w:r w:rsidR="0052532D" w:rsidRPr="00605E92">
        <w:rPr>
          <w:rFonts w:ascii="Calibri" w:hAnsi="Calibri" w:cs="Calibri"/>
          <w:bCs/>
          <w:sz w:val="20"/>
          <w:szCs w:val="20"/>
        </w:rPr>
        <w:t>.</w:t>
      </w:r>
      <w:r w:rsidR="004B2EF6" w:rsidRPr="00605E9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6329CBF" w14:textId="6412EA23" w:rsidR="00050D0A" w:rsidRPr="00605E92" w:rsidRDefault="004B2EF6" w:rsidP="009322A3">
      <w:pPr>
        <w:numPr>
          <w:ilvl w:val="0"/>
          <w:numId w:val="26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Theme="minorHAnsi" w:hAnsiTheme="minorHAnsi" w:cstheme="minorHAnsi"/>
          <w:bCs/>
          <w:sz w:val="20"/>
          <w:szCs w:val="20"/>
        </w:rPr>
        <w:t>Dowód wniesienia (zdeponowania) wadium.</w:t>
      </w:r>
    </w:p>
    <w:p w14:paraId="6EB42466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0FE5552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C010CB0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7F50B35F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  <w:vertAlign w:val="superscript"/>
        </w:rPr>
        <w:t>*</w:t>
      </w:r>
      <w:r w:rsidRPr="00605E92">
        <w:rPr>
          <w:rFonts w:ascii="Calibri" w:hAnsi="Calibri" w:cs="Calibri"/>
          <w:bCs/>
          <w:i/>
          <w:sz w:val="20"/>
          <w:szCs w:val="20"/>
        </w:rPr>
        <w:t>Niepotrzebne skreślić.</w:t>
      </w:r>
    </w:p>
    <w:p w14:paraId="13D233C0" w14:textId="05251450" w:rsidR="00050D0A" w:rsidRPr="00605E92" w:rsidRDefault="00413A2E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  <w:vertAlign w:val="superscript"/>
        </w:rPr>
        <w:t>**</w:t>
      </w:r>
      <w:r w:rsidRPr="00605E92">
        <w:rPr>
          <w:rFonts w:ascii="Calibri" w:hAnsi="Calibri" w:cs="Calibri"/>
          <w:bCs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0218143C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70CD0036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038DFD3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</w:t>
      </w:r>
    </w:p>
    <w:p w14:paraId="793849F2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(Miejscowość, data)</w:t>
      </w:r>
    </w:p>
    <w:p w14:paraId="7F79CBBC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    </w:t>
      </w:r>
    </w:p>
    <w:p w14:paraId="7E89F131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</w:p>
    <w:p w14:paraId="0CF6D56C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</w:p>
    <w:p w14:paraId="74664402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………………………………………………………………………………….</w:t>
      </w:r>
    </w:p>
    <w:p w14:paraId="124BEE46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Imię i nazwisko, podpis i pieczęć imienna lub czytelny podpis  osoby uprawnionej (osób uprawnionych)</w:t>
      </w:r>
    </w:p>
    <w:p w14:paraId="0600BC7D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do reprezentowania Wykonawcy (Wykonawców wspólnie ubiegających się o udzielenie zamówienia)</w:t>
      </w:r>
    </w:p>
    <w:p w14:paraId="654BBEB5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25E0018B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1DA7F888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FF63460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33441ED8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57600162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1922004B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872021B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58C79CE0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7CDA19C2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561B2641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6A977256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F0A4E91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5974FE25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7846B9BD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C5081DE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7930561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6E422B02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7B78E495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67E627E1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0394D768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00185D25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1B9F5EF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161CB316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660F0B43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6A2FF2FD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C89B218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598228EB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605E92">
        <w:rPr>
          <w:rFonts w:ascii="Calibri" w:hAnsi="Calibri" w:cs="Calibri"/>
          <w:bCs/>
          <w:i/>
          <w:iCs/>
          <w:sz w:val="20"/>
          <w:szCs w:val="20"/>
        </w:rPr>
        <w:t xml:space="preserve">Załącznik nr </w:t>
      </w:r>
      <w:r w:rsidR="00DA338F" w:rsidRPr="00605E92">
        <w:rPr>
          <w:rFonts w:ascii="Calibri" w:hAnsi="Calibri" w:cs="Calibri"/>
          <w:bCs/>
          <w:i/>
          <w:iCs/>
          <w:sz w:val="20"/>
          <w:szCs w:val="20"/>
        </w:rPr>
        <w:t>6</w:t>
      </w:r>
      <w:r w:rsidRPr="00605E9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14:paraId="7168B648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5925CC1C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1A143401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141BB813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(w przypadku składania oferty przez Wykonawców wspólnie ubiegających się o udzielenie zamówienia należy podać nazwy (firmy) oraz dokładne adresy i pozostałe dane wszystkich Wykonawców)</w:t>
      </w:r>
    </w:p>
    <w:p w14:paraId="06715CBD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45FF7C1A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7548C92F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045B04D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………………………………………………………….</w:t>
      </w:r>
    </w:p>
    <w:p w14:paraId="32D47967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1C423618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………………………………………………………….</w:t>
      </w:r>
    </w:p>
    <w:p w14:paraId="3321E9B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Nazwa / pieczęć adresowa Wykonawcy</w:t>
      </w:r>
    </w:p>
    <w:p w14:paraId="3711129D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2503DCCA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2039FD5D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6BB9934D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4954EBDB" w14:textId="77777777" w:rsidR="00050D0A" w:rsidRPr="00605E92" w:rsidRDefault="00050D0A" w:rsidP="00050D0A">
      <w:pPr>
        <w:jc w:val="center"/>
        <w:rPr>
          <w:rFonts w:ascii="Calibri" w:hAnsi="Calibri" w:cs="Calibri"/>
          <w:b/>
          <w:bCs/>
        </w:rPr>
      </w:pPr>
      <w:r w:rsidRPr="00605E92">
        <w:rPr>
          <w:rFonts w:ascii="Calibri" w:hAnsi="Calibri" w:cs="Calibri"/>
          <w:b/>
          <w:bCs/>
        </w:rPr>
        <w:t>Oświadczenie</w:t>
      </w:r>
    </w:p>
    <w:p w14:paraId="59E90633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5B9FC3F8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Działając zgodnie z art. 25a ust. 1 ustawy dnia 29 stycznia 2004 r. Prawo zamówień publicznych (tekst jednolity Dz.U. z 201</w:t>
      </w:r>
      <w:r w:rsidR="0028469B" w:rsidRPr="00605E92">
        <w:rPr>
          <w:rFonts w:ascii="Calibri" w:hAnsi="Calibri" w:cs="Calibri"/>
          <w:bCs/>
          <w:sz w:val="20"/>
          <w:szCs w:val="20"/>
        </w:rPr>
        <w:t>8</w:t>
      </w:r>
      <w:r w:rsidRPr="00605E92">
        <w:rPr>
          <w:rFonts w:ascii="Calibri" w:hAnsi="Calibri" w:cs="Calibri"/>
          <w:bCs/>
          <w:sz w:val="20"/>
          <w:szCs w:val="20"/>
        </w:rPr>
        <w:t xml:space="preserve"> r., poz. </w:t>
      </w:r>
      <w:r w:rsidR="0028469B" w:rsidRPr="00605E92">
        <w:rPr>
          <w:rFonts w:ascii="Calibri" w:hAnsi="Calibri" w:cs="Calibri"/>
          <w:bCs/>
          <w:sz w:val="20"/>
          <w:szCs w:val="20"/>
        </w:rPr>
        <w:t xml:space="preserve">1986 z późn.zm. ) </w:t>
      </w:r>
      <w:r w:rsidRPr="00605E92">
        <w:rPr>
          <w:rFonts w:ascii="Calibri" w:hAnsi="Calibri" w:cs="Calibri"/>
          <w:bCs/>
          <w:sz w:val="20"/>
          <w:szCs w:val="20"/>
        </w:rPr>
        <w:t>składając ofertę w postępowaniu w sprawie zamówienia publicznego prowadzonego w trybie przetargu nieograniczonego na:</w:t>
      </w:r>
    </w:p>
    <w:p w14:paraId="1B2DDB16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93A943D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 xml:space="preserve">„Wykonanie robót </w:t>
      </w:r>
      <w:r w:rsidR="00A06BBB" w:rsidRPr="00605E92">
        <w:rPr>
          <w:rFonts w:ascii="Calibri" w:hAnsi="Calibri" w:cs="Calibri"/>
          <w:b/>
          <w:bCs/>
          <w:sz w:val="20"/>
          <w:szCs w:val="20"/>
        </w:rPr>
        <w:t xml:space="preserve">budowlanych: remont budynku Miasta Siedlce przy ul. Prusa 18 w Siedlcach (instalacja </w:t>
      </w:r>
      <w:proofErr w:type="spellStart"/>
      <w:r w:rsidR="00A06BBB" w:rsidRPr="00605E92">
        <w:rPr>
          <w:rFonts w:ascii="Calibri" w:hAnsi="Calibri" w:cs="Calibri"/>
          <w:b/>
          <w:bCs/>
          <w:sz w:val="20"/>
          <w:szCs w:val="20"/>
        </w:rPr>
        <w:t>wod</w:t>
      </w:r>
      <w:proofErr w:type="spellEnd"/>
      <w:r w:rsidR="00A06BBB" w:rsidRPr="00605E92">
        <w:rPr>
          <w:rFonts w:ascii="Calibri" w:hAnsi="Calibri" w:cs="Calibri"/>
          <w:b/>
          <w:bCs/>
          <w:sz w:val="20"/>
          <w:szCs w:val="20"/>
        </w:rPr>
        <w:t>. kan.)</w:t>
      </w:r>
      <w:r w:rsidRPr="00605E92">
        <w:rPr>
          <w:rFonts w:ascii="Calibri" w:hAnsi="Calibri" w:cs="Calibri"/>
          <w:b/>
          <w:bCs/>
          <w:sz w:val="20"/>
          <w:szCs w:val="20"/>
        </w:rPr>
        <w:t>.”</w:t>
      </w:r>
    </w:p>
    <w:p w14:paraId="6755B94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5EB2DAAC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oświadczamy, że reprezentowany przez nas Wykonawca nie podlega wykluczeniu oraz spełnia warunki udziału w postępowaniu.</w:t>
      </w:r>
    </w:p>
    <w:p w14:paraId="0E7BE38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05E92" w:rsidRPr="00605E92" w14:paraId="3D8419E5" w14:textId="77777777" w:rsidTr="0010230D">
        <w:trPr>
          <w:trHeight w:val="349"/>
        </w:trPr>
        <w:tc>
          <w:tcPr>
            <w:tcW w:w="9464" w:type="dxa"/>
            <w:gridSpan w:val="2"/>
            <w:shd w:val="clear" w:color="auto" w:fill="FFFF99"/>
          </w:tcPr>
          <w:p w14:paraId="41D5AE14" w14:textId="77777777" w:rsidR="00050D0A" w:rsidRPr="00605E92" w:rsidRDefault="00050D0A" w:rsidP="0010230D">
            <w:pPr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605E92">
              <w:rPr>
                <w:rFonts w:ascii="Calibri" w:hAnsi="Calibri" w:cs="Arial"/>
                <w:b/>
                <w:sz w:val="16"/>
                <w:szCs w:val="16"/>
              </w:rPr>
              <w:t>ZAMAWIAJĄCY</w:t>
            </w:r>
          </w:p>
        </w:tc>
      </w:tr>
      <w:tr w:rsidR="00605E92" w:rsidRPr="00605E92" w14:paraId="47BCBC53" w14:textId="77777777" w:rsidTr="0010230D">
        <w:trPr>
          <w:trHeight w:val="349"/>
        </w:trPr>
        <w:tc>
          <w:tcPr>
            <w:tcW w:w="4644" w:type="dxa"/>
            <w:shd w:val="clear" w:color="auto" w:fill="auto"/>
          </w:tcPr>
          <w:p w14:paraId="0FE23DDC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 xml:space="preserve">PEŁNA Nazwa (firma, adres,): </w:t>
            </w:r>
          </w:p>
        </w:tc>
        <w:tc>
          <w:tcPr>
            <w:tcW w:w="4820" w:type="dxa"/>
            <w:shd w:val="clear" w:color="auto" w:fill="auto"/>
          </w:tcPr>
          <w:p w14:paraId="756BE853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bCs/>
                <w:sz w:val="16"/>
                <w:szCs w:val="16"/>
              </w:rPr>
              <w:t>Siedleckie Towarzystwo Budownictwa Społecznego</w:t>
            </w:r>
            <w:r w:rsidRPr="00605E92">
              <w:rPr>
                <w:rFonts w:ascii="Calibri" w:hAnsi="Calibri" w:cs="Arial"/>
                <w:sz w:val="16"/>
                <w:szCs w:val="16"/>
              </w:rPr>
              <w:t xml:space="preserve"> Spółka z o.o. z siedzibą przy ul. Starowiejska 60, 08-110 Siedlce</w:t>
            </w:r>
          </w:p>
        </w:tc>
      </w:tr>
      <w:tr w:rsidR="00605E92" w:rsidRPr="00605E92" w14:paraId="3FC0048C" w14:textId="77777777" w:rsidTr="0010230D">
        <w:trPr>
          <w:trHeight w:val="485"/>
        </w:trPr>
        <w:tc>
          <w:tcPr>
            <w:tcW w:w="4644" w:type="dxa"/>
            <w:shd w:val="clear" w:color="auto" w:fill="auto"/>
          </w:tcPr>
          <w:p w14:paraId="2E91A5E1" w14:textId="77777777" w:rsidR="00050D0A" w:rsidRPr="00605E92" w:rsidRDefault="00050D0A" w:rsidP="0010230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05E92">
              <w:rPr>
                <w:rFonts w:ascii="Calibri" w:hAnsi="Calibri" w:cs="Arial"/>
                <w:b/>
                <w:sz w:val="16"/>
                <w:szCs w:val="16"/>
              </w:rPr>
              <w:t>Postępowanie o udzielenie zamówienia na:</w:t>
            </w:r>
          </w:p>
          <w:p w14:paraId="24956788" w14:textId="77777777" w:rsidR="00050D0A" w:rsidRPr="00605E92" w:rsidRDefault="00050D0A" w:rsidP="0010230D">
            <w:pPr>
              <w:rPr>
                <w:rFonts w:ascii="Calibri" w:hAnsi="Calibri" w:cs="Arial"/>
                <w:sz w:val="12"/>
                <w:szCs w:val="12"/>
              </w:rPr>
            </w:pPr>
            <w:r w:rsidRPr="00605E92">
              <w:rPr>
                <w:rFonts w:ascii="Calibri" w:hAnsi="Calibri" w:cs="Arial"/>
                <w:sz w:val="12"/>
                <w:szCs w:val="12"/>
              </w:rPr>
              <w:t>(Tytuł postępowania podany w BZP)</w:t>
            </w:r>
          </w:p>
        </w:tc>
        <w:tc>
          <w:tcPr>
            <w:tcW w:w="4820" w:type="dxa"/>
            <w:shd w:val="clear" w:color="auto" w:fill="auto"/>
          </w:tcPr>
          <w:p w14:paraId="12B18821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 xml:space="preserve">Wykonanie </w:t>
            </w:r>
            <w:r w:rsidR="00CB4B4F" w:rsidRPr="00605E92">
              <w:rPr>
                <w:rFonts w:ascii="Calibri" w:hAnsi="Calibri" w:cs="Arial"/>
                <w:b/>
                <w:sz w:val="16"/>
                <w:szCs w:val="16"/>
              </w:rPr>
              <w:t xml:space="preserve">dokumentacji projektowej </w:t>
            </w:r>
            <w:r w:rsidR="00CB4B4F" w:rsidRPr="00605E92">
              <w:rPr>
                <w:rFonts w:ascii="Calibri" w:hAnsi="Calibri" w:cs="Arial"/>
                <w:b/>
                <w:bCs/>
                <w:sz w:val="16"/>
                <w:szCs w:val="16"/>
              </w:rPr>
              <w:t>budynku mieszkalnego wielorodzinnego  na działce nr 19/20 obręb 35 przy ul. Gospodarczej 25 w Siedlcach.</w:t>
            </w:r>
          </w:p>
        </w:tc>
      </w:tr>
      <w:tr w:rsidR="00605E92" w:rsidRPr="00605E92" w14:paraId="6F2610F0" w14:textId="77777777" w:rsidTr="0010230D">
        <w:trPr>
          <w:trHeight w:val="484"/>
        </w:trPr>
        <w:tc>
          <w:tcPr>
            <w:tcW w:w="4644" w:type="dxa"/>
            <w:shd w:val="clear" w:color="auto" w:fill="auto"/>
          </w:tcPr>
          <w:p w14:paraId="447B4F4B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Krótki opis przedmiotu zamówienia dla udzielanego zamówienia na wskazane wyżej postępowanie:</w:t>
            </w:r>
          </w:p>
          <w:p w14:paraId="499DC151" w14:textId="77777777" w:rsidR="00050D0A" w:rsidRPr="00605E92" w:rsidRDefault="00050D0A" w:rsidP="0010230D">
            <w:pPr>
              <w:rPr>
                <w:rFonts w:ascii="Calibri" w:hAnsi="Calibri" w:cs="Arial"/>
                <w:sz w:val="12"/>
                <w:szCs w:val="12"/>
              </w:rPr>
            </w:pPr>
            <w:r w:rsidRPr="00605E92">
              <w:rPr>
                <w:rFonts w:ascii="Calibri" w:hAnsi="Calibri" w:cs="Arial"/>
                <w:sz w:val="12"/>
                <w:szCs w:val="12"/>
              </w:rPr>
              <w:t>(wskazać tak jak w ogłoszeniu w BZP)</w:t>
            </w:r>
          </w:p>
        </w:tc>
        <w:tc>
          <w:tcPr>
            <w:tcW w:w="4820" w:type="dxa"/>
            <w:shd w:val="clear" w:color="auto" w:fill="auto"/>
          </w:tcPr>
          <w:p w14:paraId="440E2ECC" w14:textId="77777777" w:rsidR="00A06BBB" w:rsidRPr="00605E92" w:rsidRDefault="00CB4B4F" w:rsidP="00A06BBB">
            <w:pPr>
              <w:ind w:left="31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Wykonanie dokumentacji projektowej zawierającej: koncepcję, projekt budowlany, projekt wykonawczy, kosztorys inwestorski, specyfikacje wykonania i odbioru robót budynku mieszkalnego wielorodzinnego wraz z zagospodarowaniem terenu i infrastrukturą zewnętrzną. </w:t>
            </w:r>
          </w:p>
        </w:tc>
      </w:tr>
      <w:tr w:rsidR="00605E92" w:rsidRPr="00605E92" w14:paraId="5B60D369" w14:textId="77777777" w:rsidTr="0010230D">
        <w:trPr>
          <w:trHeight w:val="484"/>
        </w:trPr>
        <w:tc>
          <w:tcPr>
            <w:tcW w:w="4644" w:type="dxa"/>
            <w:shd w:val="clear" w:color="auto" w:fill="auto"/>
          </w:tcPr>
          <w:p w14:paraId="2264B64F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 xml:space="preserve">Numer referencyjny nadany sprawie przez zamawiającego </w:t>
            </w:r>
          </w:p>
          <w:p w14:paraId="0CB2B691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(</w:t>
            </w:r>
            <w:r w:rsidRPr="00605E92">
              <w:rPr>
                <w:rFonts w:ascii="Calibri" w:hAnsi="Calibri" w:cs="Arial"/>
                <w:sz w:val="12"/>
                <w:szCs w:val="12"/>
              </w:rPr>
              <w:t>jeżeli dotyczy</w:t>
            </w:r>
            <w:r w:rsidRPr="00605E92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F127F30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STBS.</w:t>
            </w:r>
            <w:r w:rsidR="00CB4B4F" w:rsidRPr="00605E92">
              <w:rPr>
                <w:rFonts w:ascii="Calibri" w:eastAsia="TimesNewRomanPS-BoldMT" w:hAnsi="Calibri" w:cs="TimesNewRomanPS-BoldMT"/>
                <w:sz w:val="20"/>
                <w:szCs w:val="20"/>
              </w:rPr>
              <w:t xml:space="preserve"> </w:t>
            </w:r>
            <w:r w:rsidR="00CB4B4F" w:rsidRPr="00605E92">
              <w:rPr>
                <w:rFonts w:ascii="Calibri" w:hAnsi="Calibri" w:cs="Arial"/>
                <w:sz w:val="16"/>
                <w:szCs w:val="16"/>
              </w:rPr>
              <w:t>PUZ.P  3/2019</w:t>
            </w:r>
          </w:p>
          <w:p w14:paraId="43A63C37" w14:textId="77777777" w:rsidR="00050D0A" w:rsidRPr="00605E92" w:rsidRDefault="00050D0A" w:rsidP="0010230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C9B3D49" w14:textId="77777777" w:rsidR="00050D0A" w:rsidRPr="00605E92" w:rsidRDefault="00050D0A" w:rsidP="0005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tabs>
          <w:tab w:val="left" w:pos="4644"/>
        </w:tabs>
        <w:ind w:right="1367"/>
        <w:jc w:val="center"/>
        <w:rPr>
          <w:rFonts w:ascii="Calibri" w:hAnsi="Calibri" w:cs="Arial"/>
          <w:b/>
          <w:sz w:val="16"/>
          <w:szCs w:val="16"/>
        </w:rPr>
      </w:pPr>
      <w:r w:rsidRPr="00605E92">
        <w:rPr>
          <w:rFonts w:ascii="Calibri" w:hAnsi="Calibri" w:cs="Arial"/>
          <w:b/>
          <w:sz w:val="16"/>
          <w:szCs w:val="16"/>
        </w:rPr>
        <w:t xml:space="preserve">Wszystkie pozostałe informacje we wszystkich sekcjach </w:t>
      </w:r>
    </w:p>
    <w:p w14:paraId="5A8AE0B3" w14:textId="77777777" w:rsidR="00050D0A" w:rsidRPr="00605E92" w:rsidRDefault="00050D0A" w:rsidP="0005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BFBFBF"/>
        <w:tabs>
          <w:tab w:val="left" w:pos="4644"/>
        </w:tabs>
        <w:ind w:right="1367"/>
        <w:jc w:val="center"/>
        <w:rPr>
          <w:rFonts w:ascii="Calibri" w:hAnsi="Calibri" w:cs="Arial"/>
          <w:sz w:val="16"/>
          <w:szCs w:val="16"/>
        </w:rPr>
      </w:pPr>
      <w:r w:rsidRPr="00605E92">
        <w:rPr>
          <w:rFonts w:ascii="Calibri" w:hAnsi="Calibri" w:cs="Arial"/>
          <w:b/>
          <w:sz w:val="16"/>
          <w:szCs w:val="16"/>
        </w:rPr>
        <w:t>OŚWIADCZENIA WŁASNEGO WYKONAWCY wypełnia wykonawca.</w:t>
      </w:r>
    </w:p>
    <w:p w14:paraId="1CDB224C" w14:textId="77777777" w:rsidR="00050D0A" w:rsidRPr="00605E92" w:rsidRDefault="00050D0A" w:rsidP="00050D0A">
      <w:pPr>
        <w:pStyle w:val="ChapterTitle"/>
        <w:spacing w:before="0" w:after="0"/>
        <w:rPr>
          <w:rFonts w:ascii="Calibri" w:hAnsi="Calibri" w:cs="Arial"/>
          <w:sz w:val="16"/>
          <w:szCs w:val="16"/>
        </w:rPr>
      </w:pPr>
      <w:r w:rsidRPr="00605E92">
        <w:rPr>
          <w:rFonts w:ascii="Calibri" w:hAnsi="Calibri" w:cs="Arial"/>
          <w:sz w:val="16"/>
          <w:szCs w:val="16"/>
        </w:rPr>
        <w:t>Część II: Informacje dotyczące wykonawcy</w:t>
      </w:r>
    </w:p>
    <w:p w14:paraId="1DBF8D56" w14:textId="77777777" w:rsidR="00050D0A" w:rsidRPr="00605E92" w:rsidRDefault="00050D0A" w:rsidP="00050D0A">
      <w:pPr>
        <w:pStyle w:val="SectionTitle"/>
        <w:spacing w:before="0" w:after="0"/>
        <w:rPr>
          <w:rFonts w:ascii="Calibri" w:hAnsi="Calibri" w:cs="Arial"/>
          <w:sz w:val="16"/>
          <w:szCs w:val="16"/>
        </w:rPr>
      </w:pPr>
      <w:r w:rsidRPr="00605E92">
        <w:rPr>
          <w:rFonts w:ascii="Calibri" w:hAnsi="Calibri" w:cs="Arial"/>
          <w:sz w:val="16"/>
          <w:szCs w:val="16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05E92" w:rsidRPr="00605E92" w14:paraId="13C7BD7A" w14:textId="77777777" w:rsidTr="0010230D">
        <w:tc>
          <w:tcPr>
            <w:tcW w:w="4644" w:type="dxa"/>
            <w:shd w:val="clear" w:color="auto" w:fill="FFFF99"/>
          </w:tcPr>
          <w:p w14:paraId="589DD9E8" w14:textId="77777777" w:rsidR="00050D0A" w:rsidRPr="00605E92" w:rsidRDefault="00050D0A" w:rsidP="001023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05E92">
              <w:rPr>
                <w:rFonts w:ascii="Calibri" w:hAnsi="Calibri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4820" w:type="dxa"/>
            <w:shd w:val="clear" w:color="auto" w:fill="FFFF99"/>
          </w:tcPr>
          <w:p w14:paraId="3ABD85EE" w14:textId="77777777" w:rsidR="00050D0A" w:rsidRPr="00605E92" w:rsidRDefault="00050D0A" w:rsidP="0010230D">
            <w:pPr>
              <w:pStyle w:val="Tex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05E92">
              <w:rPr>
                <w:rFonts w:ascii="Calibri" w:hAnsi="Calibri" w:cs="Arial"/>
                <w:b/>
                <w:sz w:val="16"/>
                <w:szCs w:val="16"/>
              </w:rPr>
              <w:t>Odpowiedź:</w:t>
            </w:r>
          </w:p>
        </w:tc>
      </w:tr>
      <w:tr w:rsidR="00605E92" w:rsidRPr="00605E92" w14:paraId="442C0BED" w14:textId="77777777" w:rsidTr="0010230D">
        <w:tc>
          <w:tcPr>
            <w:tcW w:w="4644" w:type="dxa"/>
            <w:shd w:val="clear" w:color="auto" w:fill="auto"/>
          </w:tcPr>
          <w:p w14:paraId="70BCA5C4" w14:textId="77777777" w:rsidR="00050D0A" w:rsidRPr="00605E92" w:rsidRDefault="00050D0A" w:rsidP="0010230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b/>
                <w:sz w:val="16"/>
                <w:szCs w:val="16"/>
              </w:rPr>
              <w:t>Pełna nazwa firmy</w:t>
            </w:r>
            <w:r w:rsidRPr="00605E92">
              <w:rPr>
                <w:rFonts w:ascii="Calibri" w:hAnsi="Calibri" w:cs="Arial"/>
                <w:sz w:val="16"/>
                <w:szCs w:val="16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14:paraId="1030561A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14:paraId="2963EDB3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14:paraId="79A2C617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14:paraId="749646EE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05E92" w:rsidRPr="00605E92" w14:paraId="3C900BA9" w14:textId="77777777" w:rsidTr="0010230D">
        <w:trPr>
          <w:trHeight w:val="517"/>
        </w:trPr>
        <w:tc>
          <w:tcPr>
            <w:tcW w:w="4644" w:type="dxa"/>
            <w:shd w:val="clear" w:color="auto" w:fill="auto"/>
          </w:tcPr>
          <w:p w14:paraId="68D2597D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 xml:space="preserve">W zależności od podmiotu: </w:t>
            </w:r>
          </w:p>
          <w:p w14:paraId="68BFFACE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 xml:space="preserve">NIP/PESEL, KRS/ </w:t>
            </w:r>
            <w:proofErr w:type="spellStart"/>
            <w:r w:rsidRPr="00605E92">
              <w:rPr>
                <w:rFonts w:ascii="Calibri" w:hAnsi="Calibri" w:cs="Arial"/>
                <w:sz w:val="16"/>
                <w:szCs w:val="16"/>
              </w:rPr>
              <w:t>CEiDG</w:t>
            </w:r>
            <w:proofErr w:type="spellEnd"/>
            <w:r w:rsidRPr="00605E92">
              <w:rPr>
                <w:rFonts w:ascii="Calibri" w:hAnsi="Calibri" w:cs="Arial"/>
                <w:sz w:val="16"/>
                <w:szCs w:val="16"/>
              </w:rPr>
              <w:t>)</w:t>
            </w:r>
          </w:p>
          <w:p w14:paraId="2805AE58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(podać właściwy numer oraz zarejestrowaną formę prawną wraz z jej numerem)</w:t>
            </w:r>
          </w:p>
        </w:tc>
        <w:tc>
          <w:tcPr>
            <w:tcW w:w="4820" w:type="dxa"/>
            <w:shd w:val="clear" w:color="auto" w:fill="auto"/>
          </w:tcPr>
          <w:p w14:paraId="7CFE22F5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05E92" w:rsidRPr="00605E92" w14:paraId="5ACCBCDD" w14:textId="77777777" w:rsidTr="0010230D">
        <w:tc>
          <w:tcPr>
            <w:tcW w:w="4644" w:type="dxa"/>
            <w:shd w:val="clear" w:color="auto" w:fill="auto"/>
          </w:tcPr>
          <w:p w14:paraId="7D1C3991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 xml:space="preserve">Adres pocztowy : </w:t>
            </w:r>
          </w:p>
        </w:tc>
        <w:tc>
          <w:tcPr>
            <w:tcW w:w="4820" w:type="dxa"/>
            <w:shd w:val="clear" w:color="auto" w:fill="auto"/>
          </w:tcPr>
          <w:p w14:paraId="3ED97473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14:paraId="37553486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05E92" w:rsidRPr="00605E92" w14:paraId="31E45CDF" w14:textId="77777777" w:rsidTr="0010230D">
        <w:trPr>
          <w:trHeight w:val="2002"/>
        </w:trPr>
        <w:tc>
          <w:tcPr>
            <w:tcW w:w="4644" w:type="dxa"/>
            <w:shd w:val="clear" w:color="auto" w:fill="auto"/>
          </w:tcPr>
          <w:p w14:paraId="7B764F5C" w14:textId="77777777" w:rsidR="00CB4B4F" w:rsidRPr="00605E92" w:rsidRDefault="00CB4B4F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14:paraId="04CF7DE7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Osoba lub osoby wyznaczone do kontaktów:</w:t>
            </w:r>
          </w:p>
          <w:p w14:paraId="271DB59A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Telefon:</w:t>
            </w:r>
          </w:p>
          <w:p w14:paraId="39CC8EA4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Adres e-mail:</w:t>
            </w:r>
          </w:p>
          <w:p w14:paraId="7788FE2B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Adres internetowy (adres www) (</w:t>
            </w:r>
            <w:r w:rsidRPr="00605E92">
              <w:rPr>
                <w:rFonts w:ascii="Calibri" w:hAnsi="Calibri" w:cs="Arial"/>
                <w:i/>
                <w:sz w:val="16"/>
                <w:szCs w:val="16"/>
              </w:rPr>
              <w:t>jeżeli dotyczy</w:t>
            </w:r>
            <w:r w:rsidRPr="00605E92">
              <w:rPr>
                <w:rFonts w:ascii="Calibri" w:hAnsi="Calibri" w:cs="Arial"/>
                <w:sz w:val="16"/>
                <w:szCs w:val="16"/>
              </w:rPr>
              <w:t>):</w:t>
            </w:r>
          </w:p>
          <w:p w14:paraId="5D8BBA98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 w:rsidRPr="00605E92">
              <w:rPr>
                <w:rFonts w:ascii="Calibri" w:hAnsi="Calibri" w:cs="Arial"/>
                <w:i/>
                <w:sz w:val="16"/>
                <w:szCs w:val="16"/>
              </w:rPr>
              <w:t>(dane osób należy powtórzyć tyle razy ile jest to konieczne)</w:t>
            </w:r>
          </w:p>
          <w:p w14:paraId="5482468A" w14:textId="77777777" w:rsidR="00CB4B4F" w:rsidRPr="00605E92" w:rsidRDefault="00CB4B4F" w:rsidP="0010230D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4D8F680" w14:textId="77777777" w:rsidR="00CB4B4F" w:rsidRPr="00605E92" w:rsidRDefault="00CB4B4F" w:rsidP="0010230D">
            <w:pPr>
              <w:pStyle w:val="Tex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14:paraId="3275423A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577A679C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0DE5C2E3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[……]</w:t>
            </w:r>
          </w:p>
          <w:p w14:paraId="42723191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[……]</w:t>
            </w:r>
          </w:p>
        </w:tc>
      </w:tr>
      <w:tr w:rsidR="00605E92" w:rsidRPr="00605E92" w14:paraId="768FDE95" w14:textId="77777777" w:rsidTr="0010230D">
        <w:tc>
          <w:tcPr>
            <w:tcW w:w="4644" w:type="dxa"/>
            <w:shd w:val="clear" w:color="auto" w:fill="auto"/>
          </w:tcPr>
          <w:p w14:paraId="20CB9EA5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Czy wykonawca jest mikroprzedsiębiorstwem bądź małym lub średnim przedsiębiorstwem?</w:t>
            </w:r>
          </w:p>
          <w:p w14:paraId="3E91EC4B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i/>
                <w:sz w:val="12"/>
                <w:szCs w:val="12"/>
              </w:rPr>
            </w:pPr>
            <w:r w:rsidRPr="00605E92">
              <w:rPr>
                <w:rFonts w:ascii="Calibri" w:hAnsi="Calibri" w:cs="Arial"/>
                <w:i/>
                <w:sz w:val="12"/>
                <w:szCs w:val="12"/>
              </w:rPr>
              <w:t>(Należy wypełnić do celów statystycznych)</w:t>
            </w:r>
          </w:p>
        </w:tc>
        <w:tc>
          <w:tcPr>
            <w:tcW w:w="4820" w:type="dxa"/>
            <w:shd w:val="clear" w:color="auto" w:fill="auto"/>
          </w:tcPr>
          <w:p w14:paraId="7F22D69A" w14:textId="77777777" w:rsidR="00050D0A" w:rsidRPr="00605E92" w:rsidRDefault="00050D0A" w:rsidP="0010230D">
            <w:pPr>
              <w:pStyle w:val="Text1"/>
              <w:ind w:left="0"/>
              <w:rPr>
                <w:rFonts w:ascii="Calibri" w:hAnsi="Calibri" w:cs="Arial"/>
                <w:sz w:val="16"/>
                <w:szCs w:val="16"/>
              </w:rPr>
            </w:pPr>
            <w:r w:rsidRPr="00605E92">
              <w:rPr>
                <w:rFonts w:ascii="Calibri" w:hAnsi="Calibri" w:cs="Arial"/>
                <w:sz w:val="16"/>
                <w:szCs w:val="16"/>
              </w:rPr>
              <w:t>[] Tak [] Nie</w:t>
            </w:r>
          </w:p>
        </w:tc>
      </w:tr>
      <w:tr w:rsidR="00605E92" w:rsidRPr="00605E92" w14:paraId="2770A674" w14:textId="77777777" w:rsidTr="0010230D">
        <w:trPr>
          <w:trHeight w:val="98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AF816" w14:textId="77777777" w:rsidR="00CB4B4F" w:rsidRPr="00605E92" w:rsidRDefault="00CB4B4F" w:rsidP="0010230D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24EC2482" w14:textId="77777777" w:rsidR="00CB4B4F" w:rsidRPr="00605E92" w:rsidRDefault="00CB4B4F" w:rsidP="0010230D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124151C4" w14:textId="77777777" w:rsidR="00CB4B4F" w:rsidRPr="00605E92" w:rsidRDefault="00CB4B4F" w:rsidP="0010230D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14:paraId="6EEA8B11" w14:textId="77777777" w:rsidR="00050D0A" w:rsidRPr="00605E92" w:rsidRDefault="00050D0A" w:rsidP="0010230D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05E92">
              <w:rPr>
                <w:rFonts w:cs="Arial"/>
                <w:sz w:val="20"/>
                <w:szCs w:val="20"/>
              </w:rPr>
              <w:t xml:space="preserve">Czy wykonawca </w:t>
            </w:r>
            <w:r w:rsidRPr="00605E92">
              <w:rPr>
                <w:rFonts w:cs="Calibri"/>
                <w:sz w:val="20"/>
                <w:szCs w:val="20"/>
                <w:lang w:eastAsia="en-US"/>
              </w:rPr>
              <w:t xml:space="preserve">dysponuje osobami mającymi kwalifikacje zawodowe - </w:t>
            </w:r>
            <w:r w:rsidRPr="00605E92">
              <w:rPr>
                <w:rFonts w:cs="Calibri"/>
                <w:sz w:val="20"/>
                <w:szCs w:val="20"/>
              </w:rPr>
              <w:t xml:space="preserve"> (uprawnienia budowlane do </w:t>
            </w:r>
            <w:proofErr w:type="spellStart"/>
            <w:r w:rsidR="00CB4B4F" w:rsidRPr="00605E92">
              <w:rPr>
                <w:rFonts w:cs="Calibri"/>
                <w:bCs/>
                <w:sz w:val="20"/>
                <w:szCs w:val="20"/>
              </w:rPr>
              <w:t>do</w:t>
            </w:r>
            <w:proofErr w:type="spellEnd"/>
            <w:r w:rsidR="00CB4B4F" w:rsidRPr="00605E92">
              <w:rPr>
                <w:rFonts w:cs="Calibri"/>
                <w:bCs/>
                <w:sz w:val="20"/>
                <w:szCs w:val="20"/>
              </w:rPr>
              <w:t xml:space="preserve">  projektowania w branży architektonicznej, </w:t>
            </w:r>
            <w:proofErr w:type="spellStart"/>
            <w:r w:rsidR="00CB4B4F" w:rsidRPr="00605E92">
              <w:rPr>
                <w:rFonts w:cs="Calibri"/>
                <w:bCs/>
                <w:sz w:val="20"/>
                <w:szCs w:val="20"/>
              </w:rPr>
              <w:t>konstrukcyjno</w:t>
            </w:r>
            <w:proofErr w:type="spellEnd"/>
            <w:r w:rsidR="00CB4B4F" w:rsidRPr="00605E92">
              <w:rPr>
                <w:rFonts w:cs="Calibri"/>
                <w:bCs/>
                <w:sz w:val="20"/>
                <w:szCs w:val="20"/>
              </w:rPr>
              <w:t xml:space="preserve"> – budowlanej bez ograniczeń, drogowej, instalacyjnej w zakresie sieci, instalacji i urządzeń elektrycznych i elektroenergetycznych, instalacyjnej w zakresie sieci, instalacji i urządzeń cieplnych, wentylacyjnych, gazowych, wodociągowych i kanalizacyjnych</w:t>
            </w:r>
            <w:r w:rsidRPr="00605E92">
              <w:rPr>
                <w:sz w:val="20"/>
                <w:szCs w:val="20"/>
              </w:rPr>
              <w:t>.</w:t>
            </w:r>
            <w:r w:rsidRPr="00605E92">
              <w:rPr>
                <w:rFonts w:cs="Calibri"/>
                <w:sz w:val="20"/>
                <w:szCs w:val="20"/>
              </w:rPr>
              <w:t>)</w:t>
            </w:r>
          </w:p>
          <w:p w14:paraId="36E5F43A" w14:textId="77777777" w:rsidR="00CB4B4F" w:rsidRPr="00605E92" w:rsidRDefault="00CB4B4F" w:rsidP="0010230D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2ED72206" w14:textId="77777777" w:rsidR="00CB4B4F" w:rsidRPr="00605E92" w:rsidRDefault="00CB4B4F" w:rsidP="0010230D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0E410890" w14:textId="77777777" w:rsidR="00CB4B4F" w:rsidRPr="00605E92" w:rsidRDefault="00CB4B4F" w:rsidP="0010230D">
            <w:pPr>
              <w:pStyle w:val="Akapitzlist2"/>
              <w:widowControl w:val="0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2419E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 xml:space="preserve">□ Tak </w:t>
            </w:r>
            <w:r w:rsidRPr="00605E92">
              <w:rPr>
                <w:rFonts w:ascii="Calibri" w:hAnsi="Calibri" w:cs="Calibri"/>
                <w:sz w:val="20"/>
                <w:szCs w:val="20"/>
              </w:rPr>
              <w:tab/>
            </w:r>
            <w:r w:rsidRPr="00605E92">
              <w:rPr>
                <w:rFonts w:ascii="Calibri" w:hAnsi="Calibri" w:cs="Calibri"/>
                <w:sz w:val="20"/>
                <w:szCs w:val="20"/>
              </w:rPr>
              <w:tab/>
              <w:t>□ Nie</w:t>
            </w:r>
          </w:p>
          <w:p w14:paraId="3BCC4B47" w14:textId="77777777" w:rsidR="00050D0A" w:rsidRPr="00605E92" w:rsidRDefault="00050D0A" w:rsidP="0010230D">
            <w:pPr>
              <w:widowControl w:val="0"/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5E92" w:rsidRPr="00605E92" w14:paraId="763FE4A3" w14:textId="77777777" w:rsidTr="0010230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E8ACE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0FD26E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08BEBE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8A77BC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2032C0" w14:textId="77777777" w:rsidR="00CB4B4F" w:rsidRPr="00605E92" w:rsidRDefault="00CB4B4F" w:rsidP="00CB4B4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47C637" w14:textId="77777777" w:rsidR="00CB4B4F" w:rsidRPr="00605E92" w:rsidRDefault="00CB4B4F" w:rsidP="00CB4B4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78C1D59" w14:textId="77777777" w:rsidR="00050D0A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 xml:space="preserve">Jeżeli tak, proszę o sporządzenie wykazu osób skierowanych do realizacji zamówienia, odpowiedzialnych za świadczenie usług wraz z informacjami na temat ich kwalifikacji zawodowych, mających uprawnienia </w:t>
            </w:r>
            <w:r w:rsidR="00CB4B4F"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budowlane do  projektowania w branży architektonicznej, </w:t>
            </w:r>
            <w:proofErr w:type="spellStart"/>
            <w:r w:rsidR="00CB4B4F" w:rsidRPr="00605E92">
              <w:rPr>
                <w:rFonts w:ascii="Calibri" w:hAnsi="Calibri" w:cs="Calibri"/>
                <w:bCs/>
                <w:sz w:val="20"/>
                <w:szCs w:val="20"/>
              </w:rPr>
              <w:t>konstrukcyjno</w:t>
            </w:r>
            <w:proofErr w:type="spellEnd"/>
            <w:r w:rsidR="00CB4B4F"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– budowlanej bez ograniczeń, drogowej, instalacyjnej w zakresie sieci, instalacji i urządzeń elektrycznych i elektroenergetycznych, instalacyjnej w zakresie sieci, instalacji i urządzeń cieplnych, wentylacyjnych, gazowych, wodociągowych i kanalizacyjnych, a także zakresu wykonywanych przez nie czynności oraz informację o podstawie dysponowania tymi osobami.</w:t>
            </w:r>
          </w:p>
          <w:p w14:paraId="654EB25A" w14:textId="77777777" w:rsidR="00CB4B4F" w:rsidRPr="00605E92" w:rsidRDefault="00CB4B4F" w:rsidP="00CB4B4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1D0A6D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25C85F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84B702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6DA10C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C7EA41" w14:textId="77777777" w:rsidR="00CB4B4F" w:rsidRPr="00605E92" w:rsidRDefault="00CB4B4F" w:rsidP="00CB4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0A728F7E" w14:textId="77777777" w:rsidR="00CB4B4F" w:rsidRPr="00605E92" w:rsidRDefault="00CB4B4F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  <w:p w14:paraId="67F79104" w14:textId="77777777" w:rsidR="00CB4B4F" w:rsidRPr="00605E92" w:rsidRDefault="00CB4B4F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  <w:p w14:paraId="1F8321CB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04B42C56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0F158C94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48BEB91F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57D0AC4F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7B6F2890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727422A8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6C627B18" w14:textId="77777777" w:rsidR="00050D0A" w:rsidRPr="00605E92" w:rsidRDefault="00050D0A" w:rsidP="0010230D">
            <w:pPr>
              <w:widowControl w:val="0"/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707825CC" w14:textId="77777777" w:rsidR="00050D0A" w:rsidRPr="00605E92" w:rsidRDefault="00050D0A" w:rsidP="0010230D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DA75D9" w14:textId="77777777" w:rsidR="002563EE" w:rsidRPr="00605E92" w:rsidRDefault="002563EE" w:rsidP="0010230D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9192F7F" w14:textId="479C16D2" w:rsidR="002563EE" w:rsidRPr="00605E92" w:rsidRDefault="002563EE" w:rsidP="0010230D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Ze względu na ograniczoną ilość miejsca w tabeli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proponujemy opracować we własnym zakresie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„Wykaz osób skierowanych do realizacji zamówienia, odpowiedzialnych za świadczenie usług wraz z informacjami na temat ich kwalifikacji zawodowych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zawierający wszystkie wymagane dane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i dołączyć do oferty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605E92" w:rsidRPr="00605E92" w14:paraId="6B313FE2" w14:textId="77777777" w:rsidTr="0010230D">
        <w:trPr>
          <w:trHeight w:val="6807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14:paraId="0C3348B0" w14:textId="77777777" w:rsidR="00CB4B4F" w:rsidRPr="00605E92" w:rsidRDefault="00CB4B4F" w:rsidP="001A3FE1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7B44ADA" w14:textId="7921D7C6" w:rsidR="007E5BA8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Wykonawca oświadcza, że wykonał następujące roboty </w:t>
            </w:r>
            <w:r w:rsidR="00CB4B4F" w:rsidRPr="00605E92">
              <w:rPr>
                <w:rFonts w:ascii="Calibri" w:hAnsi="Calibri" w:cs="Calibri"/>
                <w:bCs/>
                <w:sz w:val="20"/>
                <w:szCs w:val="20"/>
              </w:rPr>
              <w:t>usługi projektowe</w:t>
            </w:r>
            <w:r w:rsidR="007E5BA8" w:rsidRPr="00605E92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466C39A3" w14:textId="77777777" w:rsidR="007E5BA8" w:rsidRPr="00605E92" w:rsidRDefault="007E5BA8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6784B00" w14:textId="3730E84D" w:rsidR="00050D0A" w:rsidRPr="00605E92" w:rsidRDefault="007E5BA8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projekt budowlan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pełno-branżow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z uzyskaniem decyzji pozwolenia na budowę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oraz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projekt wykonawcz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pełno-branżow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y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budynku mieszkalnego z zagospodarowaniem terenu zawierającego mieszkania w stanie wykończonym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CB4B4F" w:rsidRPr="00605E92">
              <w:rPr>
                <w:rFonts w:ascii="Calibri" w:hAnsi="Calibri" w:cs="Calibri"/>
                <w:bCs/>
                <w:sz w:val="20"/>
                <w:szCs w:val="20"/>
              </w:rPr>
              <w:t>„pod klucz” (gotowe do zamieszkania) o powierzchni użytkowej mieszkań minimum 1 900 m</w:t>
            </w:r>
            <w:r w:rsidR="00CB4B4F" w:rsidRPr="00605E92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="00050D0A"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, wskazane w ogłoszeniu w BZP i SIWZ, tj. </w:t>
            </w:r>
          </w:p>
          <w:p w14:paraId="6FE20847" w14:textId="77777777" w:rsidR="00050D0A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……………………………………………………………… </w:t>
            </w:r>
          </w:p>
          <w:p w14:paraId="4D647E5C" w14:textId="77777777" w:rsidR="00050D0A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3505EEC" w14:textId="77777777" w:rsidR="00050D0A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  <w:p w14:paraId="5D5652DB" w14:textId="77777777" w:rsidR="00050D0A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Jeżeli odnośna dokumentacja (referencje) dotycząca zadowalającego wykonania i rezultatu w odniesieniu do najważniejszych </w:t>
            </w:r>
            <w:r w:rsidR="00CB4B4F" w:rsidRPr="00605E92">
              <w:rPr>
                <w:rFonts w:ascii="Calibri" w:hAnsi="Calibri" w:cs="Calibri"/>
                <w:bCs/>
                <w:sz w:val="20"/>
                <w:szCs w:val="20"/>
              </w:rPr>
              <w:t>prac projektowych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 jest dostępna w formie elektronicznej, proszę wskazać:</w:t>
            </w:r>
          </w:p>
          <w:p w14:paraId="2ED60A58" w14:textId="6A4C95C8" w:rsidR="00050D0A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89143B0" w14:textId="77777777" w:rsidR="0088191F" w:rsidRPr="0088191F" w:rsidRDefault="0088191F" w:rsidP="0088191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8191F">
              <w:rPr>
                <w:rFonts w:ascii="Calibri" w:hAnsi="Calibri" w:cs="Calibri"/>
                <w:bCs/>
                <w:sz w:val="20"/>
                <w:szCs w:val="20"/>
              </w:rPr>
              <w:t xml:space="preserve">……………………………………………………………… </w:t>
            </w:r>
          </w:p>
          <w:p w14:paraId="57DE92F3" w14:textId="77777777" w:rsidR="0088191F" w:rsidRPr="0088191F" w:rsidRDefault="0088191F" w:rsidP="0088191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B2FB0C" w14:textId="10B85038" w:rsidR="007E5BA8" w:rsidRPr="00605E92" w:rsidRDefault="0088191F" w:rsidP="0088191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6457AF67" w14:textId="47B597EE" w:rsidR="00050D0A" w:rsidRPr="00605E92" w:rsidRDefault="00050D0A" w:rsidP="00CB4B4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</w:tcPr>
          <w:p w14:paraId="12F0EFAB" w14:textId="77777777" w:rsidR="00CB4B4F" w:rsidRPr="00605E92" w:rsidRDefault="00CB4B4F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272027" w14:textId="77777777" w:rsidR="00CB4B4F" w:rsidRPr="00605E92" w:rsidRDefault="00CB4B4F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E093BBB" w14:textId="77777777" w:rsidR="004B2EF6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200753B" w14:textId="77777777" w:rsidR="004B2EF6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7C300C0" w14:textId="77777777" w:rsidR="004B2EF6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689CEEF" w14:textId="77777777" w:rsidR="004B2EF6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8A2BC3" w14:textId="77777777" w:rsidR="004B2EF6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5703C3A" w14:textId="77777777" w:rsidR="004B2EF6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4293C7" w14:textId="77777777" w:rsidR="004B2EF6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D3DE970" w14:textId="2887809B" w:rsidR="00050D0A" w:rsidRPr="00605E92" w:rsidRDefault="004B2EF6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Ze względu na ograniczoną ilość miejsca w tabeli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należ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y wypełnić „Wykaz wykonanych usług projektowych (projektów budowlanych i wykonawczych)” – załącznik nr 8 zawierający wszystkie wymagane dane.</w:t>
            </w:r>
          </w:p>
        </w:tc>
      </w:tr>
      <w:tr w:rsidR="00605E92" w:rsidRPr="00605E92" w14:paraId="2FA1356D" w14:textId="77777777" w:rsidTr="0010230D">
        <w:trPr>
          <w:trHeight w:val="618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6CA4E8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Czy wobec Wykonawcy prowadzone jest postępowanie upadłościowe lub likwidacyjne: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FF300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□ Tak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ab/>
              <w:t>□ Nie</w:t>
            </w:r>
          </w:p>
          <w:p w14:paraId="65E2248D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55EC76EA" w14:textId="77777777" w:rsidTr="0010230D">
        <w:trPr>
          <w:trHeight w:val="618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8B684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Jeżeli tak, proszę podać szczegółowe informacje: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</w:tcPr>
          <w:p w14:paraId="3D2BF87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AE76EB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B8FC7AF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05E92" w:rsidRPr="00605E92" w14:paraId="78FF2E0F" w14:textId="77777777" w:rsidTr="0010230D">
        <w:trPr>
          <w:trHeight w:val="61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AD00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Proszę podać powody, które pomimo powyższej sytuacji umożliwiają realizację zamówienia, z uwzględnieniem mających zastosowanie przepisów krajowych i środków dotyczących kontynuowania działalności gospodarczej: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D2BF217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9F329E9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09B830B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05E92" w:rsidRPr="00605E92" w14:paraId="674DB9BE" w14:textId="77777777" w:rsidTr="0010230D">
        <w:trPr>
          <w:trHeight w:val="61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6F95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Jeżeli odnośna dokumentacja jest dostępna w formie elektronicznej, proszę wskazać: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7B30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55CAFCB6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605E92" w:rsidRPr="00605E92" w14:paraId="71FF5B42" w14:textId="77777777" w:rsidTr="0010230D">
        <w:trPr>
          <w:trHeight w:val="239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B8FE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Czy w celu potwierdzenia braku podstaw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do wykluczenia Wykonawcy z postępowania w okolicznościach, o których mowa w art. 24 ust. 5 pkt 1 ustawy Prawo zamówień publicznych, odpis właściwego rejestru lub z centralnej ewidencji i informacji o działalności gospodarczej, a w przypadku, gdy Wykonawca ma siedzibę poza terytorium Rzeczypospolitej Polskiej - dokument lub dokumenty wystawione w kraju, w którym Wykonawca ma siedzibę potwierdzające,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że nie otwarto jego likwidacji ani nie ogłoszono upadłości, są dostępne dla Zamawiającego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br/>
              <w:t>z bezpłatnych i ogólnodostępnych baz danych w formie elektronicznej</w:t>
            </w:r>
          </w:p>
          <w:p w14:paraId="212B8D1F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1A4B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□ Tak </w:t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ab/>
              <w:t>□ Nie</w:t>
            </w:r>
          </w:p>
          <w:p w14:paraId="6BA8109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992299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Jeżeli tak, proszę wskazać adres internetowy, wydający urząd lub organ, dokładne dane referencyjne dokumentacji:</w:t>
            </w:r>
          </w:p>
          <w:p w14:paraId="6752FFBD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29ED18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179A017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14:paraId="6C5CE910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365EED8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38889AD4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BA87FF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3A433054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3EA1E680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Prawdziwość powyższych danych potwierdzam własnoręcznym podpisem, świadom odpowiedzialności karnej z art. 233 Kodeksu Karnego</w:t>
      </w:r>
    </w:p>
    <w:p w14:paraId="64148A20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0303CE5D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44106601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44261240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03970296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534AE618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605E92" w:rsidRPr="00605E92" w14:paraId="2E0E6F54" w14:textId="77777777" w:rsidTr="0010230D">
        <w:tc>
          <w:tcPr>
            <w:tcW w:w="4673" w:type="dxa"/>
            <w:shd w:val="clear" w:color="auto" w:fill="auto"/>
          </w:tcPr>
          <w:p w14:paraId="7B6A09FF" w14:textId="77777777" w:rsidR="00050D0A" w:rsidRPr="00605E92" w:rsidRDefault="00050D0A" w:rsidP="0010230D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605E92" w:rsidRPr="00605E92" w14:paraId="49742B58" w14:textId="77777777" w:rsidTr="0010230D">
        <w:tc>
          <w:tcPr>
            <w:tcW w:w="4673" w:type="dxa"/>
            <w:shd w:val="clear" w:color="auto" w:fill="auto"/>
            <w:vAlign w:val="center"/>
          </w:tcPr>
          <w:p w14:paraId="7AD1AE5F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(podpis(y) osób uprawnionych do reprezentowania</w:t>
            </w:r>
          </w:p>
          <w:p w14:paraId="591B6FF1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Wykonawcy zgodnie z dokumentami rejestrowymi</w:t>
            </w:r>
          </w:p>
          <w:p w14:paraId="0CA24D17" w14:textId="77777777" w:rsidR="00050D0A" w:rsidRPr="00605E92" w:rsidRDefault="00050D0A" w:rsidP="0010230D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lub wskazanych w pełnomocnictwie)</w:t>
            </w:r>
          </w:p>
        </w:tc>
      </w:tr>
    </w:tbl>
    <w:p w14:paraId="08AFAD75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569E16DA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605E92" w:rsidRPr="00605E92" w14:paraId="6095AC37" w14:textId="77777777" w:rsidTr="0010230D">
        <w:tc>
          <w:tcPr>
            <w:tcW w:w="4673" w:type="dxa"/>
            <w:shd w:val="clear" w:color="auto" w:fill="auto"/>
          </w:tcPr>
          <w:p w14:paraId="09DF8FA0" w14:textId="77777777" w:rsidR="00050D0A" w:rsidRPr="00605E92" w:rsidRDefault="00050D0A" w:rsidP="0010230D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i/>
                <w:sz w:val="20"/>
                <w:szCs w:val="20"/>
              </w:rPr>
              <w:t>………………………………………………, dnia ……………………</w:t>
            </w:r>
          </w:p>
        </w:tc>
      </w:tr>
      <w:tr w:rsidR="00605E92" w:rsidRPr="00605E92" w14:paraId="3C6974D7" w14:textId="77777777" w:rsidTr="0010230D">
        <w:tc>
          <w:tcPr>
            <w:tcW w:w="4673" w:type="dxa"/>
            <w:shd w:val="clear" w:color="auto" w:fill="auto"/>
            <w:vAlign w:val="center"/>
          </w:tcPr>
          <w:p w14:paraId="68FC9192" w14:textId="77777777" w:rsidR="00050D0A" w:rsidRPr="00605E92" w:rsidRDefault="00050D0A" w:rsidP="0010230D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</w:tbl>
    <w:p w14:paraId="34B43E0A" w14:textId="77777777" w:rsidR="00050D0A" w:rsidRPr="00605E92" w:rsidRDefault="00050D0A" w:rsidP="00050D0A">
      <w:pPr>
        <w:rPr>
          <w:rFonts w:ascii="Calibri" w:hAnsi="Calibri" w:cs="Calibri"/>
          <w:bCs/>
          <w:iCs/>
          <w:sz w:val="20"/>
          <w:szCs w:val="20"/>
        </w:rPr>
      </w:pPr>
    </w:p>
    <w:p w14:paraId="01BCC89F" w14:textId="77777777" w:rsidR="00050D0A" w:rsidRPr="00605E92" w:rsidRDefault="00050D0A" w:rsidP="00050D0A">
      <w:pPr>
        <w:rPr>
          <w:rFonts w:ascii="Calibri" w:hAnsi="Calibri" w:cs="Calibri"/>
          <w:bCs/>
          <w:iCs/>
          <w:sz w:val="20"/>
          <w:szCs w:val="20"/>
        </w:rPr>
      </w:pPr>
    </w:p>
    <w:p w14:paraId="42693E13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UWAGA: W przypadku Wykonawców wspólnie ubiegających się o udzielenie zamówienia niniejsze oświadczenie musi być złożone przez każdego Wykonawcę odrębnie.</w:t>
      </w:r>
    </w:p>
    <w:p w14:paraId="5A7F2F3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5C43AA1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2AE2503D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72CF9F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237F6A34" w14:textId="77777777" w:rsidR="001A3FE1" w:rsidRPr="00605E92" w:rsidRDefault="001A3FE1" w:rsidP="00050D0A">
      <w:pPr>
        <w:rPr>
          <w:rFonts w:ascii="Calibri" w:hAnsi="Calibri" w:cs="Calibri"/>
          <w:bCs/>
          <w:sz w:val="20"/>
          <w:szCs w:val="20"/>
        </w:rPr>
      </w:pPr>
    </w:p>
    <w:p w14:paraId="6A1A1A11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0666DB77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32FE1D2D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59B222FC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21F4FD02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4E9AF8F0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2A4CE668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632FE7BD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3FDA3432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311149A4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7F42EC7F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4577AEC2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1B78349A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6D86AF8A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630938CB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73D4A0BB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3F270FBC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5893650E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2998A80C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6073A5A8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4FA6FAF1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53F5D261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1894C37C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1E1C2345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3881E2E3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69E9E99E" w14:textId="4A245B4B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6FCF2063" w14:textId="77777777" w:rsidR="002563EE" w:rsidRPr="00605E92" w:rsidRDefault="002563EE" w:rsidP="00050D0A">
      <w:pPr>
        <w:rPr>
          <w:rFonts w:ascii="Calibri" w:hAnsi="Calibri" w:cs="Calibri"/>
          <w:bCs/>
          <w:sz w:val="20"/>
          <w:szCs w:val="20"/>
        </w:rPr>
      </w:pPr>
    </w:p>
    <w:p w14:paraId="4DB4335B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1523058D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7B989D61" w14:textId="77777777" w:rsidR="00CB4B4F" w:rsidRPr="00605E92" w:rsidRDefault="00CB4B4F" w:rsidP="00050D0A">
      <w:pPr>
        <w:rPr>
          <w:rFonts w:ascii="Calibri" w:hAnsi="Calibri" w:cs="Calibri"/>
          <w:bCs/>
          <w:sz w:val="20"/>
          <w:szCs w:val="20"/>
        </w:rPr>
      </w:pPr>
    </w:p>
    <w:p w14:paraId="28DA840E" w14:textId="77777777" w:rsidR="001A3FE1" w:rsidRPr="00605E92" w:rsidRDefault="001A3FE1" w:rsidP="00050D0A">
      <w:pPr>
        <w:rPr>
          <w:rFonts w:ascii="Calibri" w:hAnsi="Calibri" w:cs="Calibri"/>
          <w:bCs/>
          <w:sz w:val="20"/>
          <w:szCs w:val="20"/>
        </w:rPr>
      </w:pPr>
    </w:p>
    <w:p w14:paraId="6208E3A0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iCs/>
          <w:sz w:val="20"/>
          <w:szCs w:val="20"/>
        </w:rPr>
      </w:pPr>
    </w:p>
    <w:p w14:paraId="0A116977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iCs/>
          <w:sz w:val="20"/>
          <w:szCs w:val="20"/>
        </w:rPr>
      </w:pPr>
    </w:p>
    <w:p w14:paraId="5907A2C4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iCs/>
          <w:sz w:val="20"/>
          <w:szCs w:val="20"/>
        </w:rPr>
      </w:pPr>
      <w:r w:rsidRPr="00605E92">
        <w:rPr>
          <w:rFonts w:ascii="Calibri" w:hAnsi="Calibri" w:cs="Calibri"/>
          <w:bCs/>
          <w:i/>
          <w:iCs/>
          <w:sz w:val="20"/>
          <w:szCs w:val="20"/>
        </w:rPr>
        <w:lastRenderedPageBreak/>
        <w:t xml:space="preserve">Załącznik Nr </w:t>
      </w:r>
      <w:r w:rsidR="00DA338F" w:rsidRPr="00605E92">
        <w:rPr>
          <w:rFonts w:ascii="Calibri" w:hAnsi="Calibri" w:cs="Calibri"/>
          <w:bCs/>
          <w:i/>
          <w:iCs/>
          <w:sz w:val="20"/>
          <w:szCs w:val="20"/>
        </w:rPr>
        <w:t>7</w:t>
      </w:r>
    </w:p>
    <w:p w14:paraId="14FC1D4F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26FD2CF4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59B24A88" w14:textId="77777777" w:rsidR="00050D0A" w:rsidRPr="00605E92" w:rsidRDefault="00050D0A" w:rsidP="00050D0A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27E21E99" w14:textId="77777777" w:rsidR="00050D0A" w:rsidRPr="00605E92" w:rsidRDefault="00050D0A" w:rsidP="00050D0A">
      <w:pPr>
        <w:jc w:val="center"/>
        <w:rPr>
          <w:rFonts w:ascii="Calibri" w:hAnsi="Calibri" w:cs="Calibri"/>
          <w:b/>
          <w:bCs/>
        </w:rPr>
      </w:pPr>
      <w:r w:rsidRPr="00605E92">
        <w:rPr>
          <w:rFonts w:ascii="Calibri" w:hAnsi="Calibri" w:cs="Calibri"/>
          <w:b/>
          <w:bCs/>
        </w:rPr>
        <w:t xml:space="preserve">Oświadczenie  dotyczące przynależności  do tej samej grupy kapitałowej o której mowa w art.24 ust.1 pkt.23 ustawy Prawo Zamówień Publicznych </w:t>
      </w:r>
      <w:r w:rsidRPr="00605E92">
        <w:rPr>
          <w:rFonts w:ascii="Calibri" w:hAnsi="Calibri" w:cs="Calibri"/>
          <w:b/>
          <w:bCs/>
        </w:rPr>
        <w:br/>
      </w:r>
    </w:p>
    <w:p w14:paraId="28BC893C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63E9785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………………………………………………………….</w:t>
      </w:r>
    </w:p>
    <w:p w14:paraId="0EBBA97C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5061ACC6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………………………………………………………….</w:t>
      </w:r>
    </w:p>
    <w:p w14:paraId="4E2E00A5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Nazwa / pieczęć adresowa Wykonawcy</w:t>
      </w:r>
    </w:p>
    <w:p w14:paraId="55DB962D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41D2D30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E5B7968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Działając zgodnie z art. 24 ust. 11 ustawy z dnia 29 stycznia 2004 r. Prawo Zamówień publicznych (tekst jednolity Dz.U. z 201</w:t>
      </w:r>
      <w:r w:rsidR="0028469B" w:rsidRPr="00605E92">
        <w:rPr>
          <w:rFonts w:ascii="Calibri" w:hAnsi="Calibri" w:cs="Calibri"/>
          <w:bCs/>
          <w:sz w:val="20"/>
          <w:szCs w:val="20"/>
        </w:rPr>
        <w:t>8</w:t>
      </w:r>
      <w:r w:rsidRPr="00605E92">
        <w:rPr>
          <w:rFonts w:ascii="Calibri" w:hAnsi="Calibri" w:cs="Calibri"/>
          <w:bCs/>
          <w:sz w:val="20"/>
          <w:szCs w:val="20"/>
        </w:rPr>
        <w:t xml:space="preserve"> r. poz. </w:t>
      </w:r>
      <w:r w:rsidR="0028469B" w:rsidRPr="00605E92">
        <w:rPr>
          <w:rFonts w:ascii="Calibri" w:hAnsi="Calibri" w:cs="Calibri"/>
          <w:bCs/>
          <w:sz w:val="20"/>
          <w:szCs w:val="20"/>
        </w:rPr>
        <w:t>1986 ze zm.</w:t>
      </w:r>
      <w:r w:rsidRPr="00605E92">
        <w:rPr>
          <w:rFonts w:ascii="Calibri" w:hAnsi="Calibri" w:cs="Calibri"/>
          <w:bCs/>
          <w:sz w:val="20"/>
          <w:szCs w:val="20"/>
        </w:rPr>
        <w:t>), w związku ze złożeniem oferty w postępowaniu w sprawie zamówienia publicznego prowadzonego w trybie przetargu nieograniczonego na:</w:t>
      </w:r>
    </w:p>
    <w:p w14:paraId="264D64F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022858CB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 </w:t>
      </w:r>
      <w:r w:rsidRPr="00605E92">
        <w:rPr>
          <w:rFonts w:ascii="Calibri" w:hAnsi="Calibri" w:cs="Calibri"/>
          <w:b/>
          <w:bCs/>
          <w:sz w:val="20"/>
          <w:szCs w:val="20"/>
        </w:rPr>
        <w:t xml:space="preserve">„Wykonanie </w:t>
      </w:r>
      <w:r w:rsidR="00CB4B4F" w:rsidRPr="00605E92">
        <w:rPr>
          <w:rFonts w:ascii="Calibri" w:hAnsi="Calibri" w:cs="Calibri"/>
          <w:b/>
          <w:bCs/>
          <w:sz w:val="20"/>
          <w:szCs w:val="20"/>
        </w:rPr>
        <w:t>dokumentacji projektowej budynku mieszkalnego wielorodzinnego  na działce nr 19/20 obręb 35 przy ul. Gospodarczej 25 w Siedlcach</w:t>
      </w:r>
      <w:r w:rsidRPr="00605E92">
        <w:rPr>
          <w:rFonts w:ascii="Calibri" w:hAnsi="Calibri" w:cs="Calibri"/>
          <w:b/>
          <w:bCs/>
          <w:sz w:val="20"/>
          <w:szCs w:val="20"/>
        </w:rPr>
        <w:t>.”</w:t>
      </w:r>
    </w:p>
    <w:p w14:paraId="60E3022A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7FD6FBB8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oświadczam(y), że:</w:t>
      </w:r>
    </w:p>
    <w:p w14:paraId="7583B95A" w14:textId="77777777" w:rsidR="00050D0A" w:rsidRPr="00605E92" w:rsidRDefault="00050D0A" w:rsidP="00050D0A">
      <w:pPr>
        <w:numPr>
          <w:ilvl w:val="0"/>
          <w:numId w:val="6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>r</w:t>
      </w:r>
      <w:r w:rsidRPr="00605E92">
        <w:rPr>
          <w:rFonts w:ascii="Calibri" w:hAnsi="Calibri" w:cs="Calibri"/>
          <w:bCs/>
          <w:sz w:val="20"/>
          <w:szCs w:val="20"/>
        </w:rPr>
        <w:t>eprezentowany przez nas Wykonawca nie należy do tej samej grupy kapitałowej, w rozumieniu ustawy z 16 lutego 2007 r. o ochronie konkurencji i konsumentów (Dz.U. z 201</w:t>
      </w:r>
      <w:r w:rsidR="0028469B" w:rsidRPr="00605E92">
        <w:rPr>
          <w:rFonts w:ascii="Calibri" w:hAnsi="Calibri" w:cs="Calibri"/>
          <w:bCs/>
          <w:sz w:val="20"/>
          <w:szCs w:val="20"/>
        </w:rPr>
        <w:t>9</w:t>
      </w:r>
      <w:r w:rsidRPr="00605E92">
        <w:rPr>
          <w:rFonts w:ascii="Calibri" w:hAnsi="Calibri" w:cs="Calibri"/>
          <w:bCs/>
          <w:sz w:val="20"/>
          <w:szCs w:val="20"/>
        </w:rPr>
        <w:t xml:space="preserve"> r., poz. </w:t>
      </w:r>
      <w:r w:rsidR="0028469B" w:rsidRPr="00605E92">
        <w:rPr>
          <w:rFonts w:ascii="Calibri" w:hAnsi="Calibri" w:cs="Calibri"/>
          <w:bCs/>
          <w:sz w:val="20"/>
          <w:szCs w:val="20"/>
        </w:rPr>
        <w:t>369 z późn.zm.</w:t>
      </w:r>
      <w:r w:rsidRPr="00605E92">
        <w:rPr>
          <w:rFonts w:ascii="Calibri" w:hAnsi="Calibri" w:cs="Calibri"/>
          <w:bCs/>
          <w:sz w:val="20"/>
          <w:szCs w:val="20"/>
        </w:rPr>
        <w:t>) z innym Wykonawcą, o której mowa w art. 24 ust. 1 pkt 23 ustawy Prawo zamówień publicznych *</w:t>
      </w:r>
    </w:p>
    <w:p w14:paraId="596AA71B" w14:textId="77777777" w:rsidR="00050D0A" w:rsidRPr="00605E92" w:rsidRDefault="00050D0A" w:rsidP="00050D0A">
      <w:pPr>
        <w:numPr>
          <w:ilvl w:val="0"/>
          <w:numId w:val="6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reprezentowany przez nas Wykonawca należy do tej samej grupy kapitałowej, w rozumieniu ustawy z 16 lutego 2007 r. o ochronie konkurencji i konsumentów (Dz.U. z 201</w:t>
      </w:r>
      <w:r w:rsidR="0028469B" w:rsidRPr="00605E92">
        <w:rPr>
          <w:rFonts w:ascii="Calibri" w:hAnsi="Calibri" w:cs="Calibri"/>
          <w:bCs/>
          <w:sz w:val="20"/>
          <w:szCs w:val="20"/>
        </w:rPr>
        <w:t>9</w:t>
      </w:r>
      <w:r w:rsidRPr="00605E92">
        <w:rPr>
          <w:rFonts w:ascii="Calibri" w:hAnsi="Calibri" w:cs="Calibri"/>
          <w:bCs/>
          <w:sz w:val="20"/>
          <w:szCs w:val="20"/>
        </w:rPr>
        <w:t xml:space="preserve"> r., poz. </w:t>
      </w:r>
      <w:r w:rsidR="0028469B" w:rsidRPr="00605E92">
        <w:rPr>
          <w:rFonts w:ascii="Calibri" w:hAnsi="Calibri" w:cs="Calibri"/>
          <w:bCs/>
          <w:sz w:val="20"/>
          <w:szCs w:val="20"/>
        </w:rPr>
        <w:t>369 z późn.zm.</w:t>
      </w:r>
      <w:r w:rsidRPr="00605E92">
        <w:rPr>
          <w:rFonts w:ascii="Calibri" w:hAnsi="Calibri" w:cs="Calibri"/>
          <w:bCs/>
          <w:sz w:val="20"/>
          <w:szCs w:val="20"/>
        </w:rPr>
        <w:t>), o której mowa w art. 24 ust. 1 pkt 23 ustawy Prawo Zamówień Publicznych, z innym Wykonawcą: ………………………………………………………..., który złożył odrębną ofertę</w:t>
      </w:r>
      <w:r w:rsidRPr="00605E92">
        <w:rPr>
          <w:rFonts w:ascii="Calibri" w:hAnsi="Calibri" w:cs="Calibri"/>
          <w:bCs/>
          <w:i/>
          <w:sz w:val="20"/>
          <w:szCs w:val="20"/>
        </w:rPr>
        <w:t>(Należy  Wpisać nazwę/firmę tego Wykonawcy)</w:t>
      </w:r>
    </w:p>
    <w:p w14:paraId="6B99A8EC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00F25814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* niepotrzebne skreślić</w:t>
      </w:r>
    </w:p>
    <w:p w14:paraId="6C29B1EF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605E92" w:rsidRPr="00605E92" w14:paraId="79C3A318" w14:textId="77777777" w:rsidTr="0010230D">
        <w:tc>
          <w:tcPr>
            <w:tcW w:w="4673" w:type="dxa"/>
            <w:shd w:val="clear" w:color="auto" w:fill="auto"/>
          </w:tcPr>
          <w:p w14:paraId="169C0049" w14:textId="77777777" w:rsidR="00050D0A" w:rsidRPr="00605E92" w:rsidRDefault="00050D0A" w:rsidP="0010230D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605E92" w:rsidRPr="00605E92" w14:paraId="346B863C" w14:textId="77777777" w:rsidTr="0010230D">
        <w:tc>
          <w:tcPr>
            <w:tcW w:w="4673" w:type="dxa"/>
            <w:shd w:val="clear" w:color="auto" w:fill="auto"/>
            <w:vAlign w:val="center"/>
          </w:tcPr>
          <w:p w14:paraId="6154C0D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(podpis(y) osób uprawnionych do reprezentowania</w:t>
            </w:r>
          </w:p>
          <w:p w14:paraId="0B779C8E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Wykonawcy zgodnie z dokumentami rejestrowymi</w:t>
            </w:r>
          </w:p>
          <w:p w14:paraId="06BDA4E5" w14:textId="77777777" w:rsidR="00050D0A" w:rsidRPr="00605E92" w:rsidRDefault="00050D0A" w:rsidP="0010230D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lub wskazanych w pełnomocnictwie)</w:t>
            </w:r>
          </w:p>
        </w:tc>
      </w:tr>
    </w:tbl>
    <w:p w14:paraId="1C09899C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34F0E909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605E92" w:rsidRPr="00605E92" w14:paraId="4AE9CA88" w14:textId="77777777" w:rsidTr="0010230D">
        <w:tc>
          <w:tcPr>
            <w:tcW w:w="4673" w:type="dxa"/>
            <w:shd w:val="clear" w:color="auto" w:fill="auto"/>
          </w:tcPr>
          <w:p w14:paraId="1928BD1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………………………………………………, dnia ……………………</w:t>
            </w:r>
          </w:p>
        </w:tc>
      </w:tr>
      <w:tr w:rsidR="00605E92" w:rsidRPr="00605E92" w14:paraId="05463AF4" w14:textId="77777777" w:rsidTr="0010230D">
        <w:tc>
          <w:tcPr>
            <w:tcW w:w="4673" w:type="dxa"/>
            <w:shd w:val="clear" w:color="auto" w:fill="auto"/>
            <w:vAlign w:val="center"/>
          </w:tcPr>
          <w:p w14:paraId="060B9455" w14:textId="77777777" w:rsidR="00050D0A" w:rsidRPr="00605E92" w:rsidRDefault="00050D0A" w:rsidP="0010230D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</w:tbl>
    <w:p w14:paraId="72504D59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0DB43DB4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UWAGI:</w:t>
      </w:r>
    </w:p>
    <w:p w14:paraId="56AFEB4B" w14:textId="77777777" w:rsidR="00050D0A" w:rsidRPr="00605E92" w:rsidRDefault="00050D0A" w:rsidP="00050D0A">
      <w:pPr>
        <w:numPr>
          <w:ilvl w:val="0"/>
          <w:numId w:val="7"/>
        </w:numPr>
        <w:ind w:left="284" w:hanging="284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Niniejsze oświadczenie </w:t>
      </w:r>
      <w:r w:rsidRPr="00605E92">
        <w:rPr>
          <w:rFonts w:ascii="Calibri" w:hAnsi="Calibri" w:cs="Calibri"/>
          <w:b/>
          <w:bCs/>
          <w:sz w:val="20"/>
          <w:szCs w:val="20"/>
        </w:rPr>
        <w:t>Wykonawca składa w terminie 3 dni od dnia zamieszczenia przez Zamawiającego na stronie internetowej informacji</w:t>
      </w:r>
      <w:r w:rsidRPr="00605E92">
        <w:rPr>
          <w:rFonts w:ascii="Calibri" w:hAnsi="Calibri" w:cs="Calibri"/>
          <w:bCs/>
          <w:sz w:val="20"/>
          <w:szCs w:val="20"/>
        </w:rPr>
        <w:t>, o których mowa w art. 86 ust. 5 ustawy Prawo zamówień publicznych, tj. dotyczących:</w:t>
      </w:r>
    </w:p>
    <w:p w14:paraId="35E29256" w14:textId="77777777" w:rsidR="00050D0A" w:rsidRPr="00605E92" w:rsidRDefault="00050D0A" w:rsidP="00050D0A">
      <w:pPr>
        <w:ind w:left="284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a/kwoty, jaką zamierza przeznaczyć na sfinansowanie zamówienia,</w:t>
      </w:r>
    </w:p>
    <w:p w14:paraId="5014AAE8" w14:textId="77777777" w:rsidR="00050D0A" w:rsidRPr="00605E92" w:rsidRDefault="00050D0A" w:rsidP="00050D0A">
      <w:pPr>
        <w:ind w:left="284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b/firm oraz adresów Wykonawców, którzy złożyli oferty w terminie,</w:t>
      </w:r>
    </w:p>
    <w:p w14:paraId="43ED72ED" w14:textId="77777777" w:rsidR="00050D0A" w:rsidRPr="00605E92" w:rsidRDefault="00050D0A" w:rsidP="00050D0A">
      <w:pPr>
        <w:ind w:left="284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c/ceny, terminu wykonania zamówienia, okresu gwarancji i warunków płatności zawartych w ofertach.</w:t>
      </w:r>
    </w:p>
    <w:p w14:paraId="075ED67A" w14:textId="77777777" w:rsidR="00050D0A" w:rsidRPr="00605E92" w:rsidRDefault="00050D0A" w:rsidP="00050D0A">
      <w:pPr>
        <w:numPr>
          <w:ilvl w:val="0"/>
          <w:numId w:val="7"/>
        </w:numPr>
        <w:ind w:left="284" w:hanging="284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14:paraId="5C56BAC5" w14:textId="77777777" w:rsidR="00050D0A" w:rsidRPr="00605E92" w:rsidRDefault="00050D0A" w:rsidP="00050D0A">
      <w:pPr>
        <w:numPr>
          <w:ilvl w:val="0"/>
          <w:numId w:val="7"/>
        </w:numPr>
        <w:ind w:left="284" w:hanging="284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W przypadku Wykonawców wspólnie ubiegających się o udzielenie zamówienia niniejsze oświadczenie składa każdy z Wykonawców ubiegających się o udzielenie zamówienia.</w:t>
      </w:r>
    </w:p>
    <w:p w14:paraId="0647F71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11DF6AA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30A4F38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  <w:sectPr w:rsidR="00050D0A" w:rsidRPr="00605E92" w:rsidSect="0010230D">
          <w:footerReference w:type="default" r:id="rId8"/>
          <w:footnotePr>
            <w:pos w:val="beneathText"/>
          </w:footnotePr>
          <w:pgSz w:w="11905" w:h="16837"/>
          <w:pgMar w:top="993" w:right="386" w:bottom="709" w:left="1080" w:header="1079" w:footer="719" w:gutter="0"/>
          <w:cols w:space="708"/>
          <w:docGrid w:linePitch="360"/>
        </w:sectPr>
      </w:pP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</w:p>
    <w:p w14:paraId="7D8E020A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lastRenderedPageBreak/>
        <w:t xml:space="preserve">Załącznik Nr </w:t>
      </w:r>
      <w:r w:rsidR="00DA338F" w:rsidRPr="00605E92">
        <w:rPr>
          <w:rFonts w:ascii="Calibri" w:hAnsi="Calibri" w:cs="Calibri"/>
          <w:bCs/>
          <w:i/>
          <w:sz w:val="20"/>
          <w:szCs w:val="20"/>
        </w:rPr>
        <w:t>8</w:t>
      </w:r>
    </w:p>
    <w:p w14:paraId="4BF12CA6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7E4AAF3F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12320704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2443D323" w14:textId="140B8F96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 xml:space="preserve">Wykaz </w:t>
      </w:r>
      <w:r w:rsidR="00477576" w:rsidRPr="00605E92">
        <w:rPr>
          <w:rFonts w:ascii="Calibri" w:hAnsi="Calibri" w:cs="Calibri"/>
          <w:b/>
          <w:bCs/>
          <w:sz w:val="20"/>
          <w:szCs w:val="20"/>
        </w:rPr>
        <w:t>wykonanych usług projektowych (projektów budowlanych i wykonawczych</w:t>
      </w:r>
      <w:r w:rsidR="0088191F" w:rsidRPr="00605E92">
        <w:rPr>
          <w:rFonts w:ascii="Calibri" w:hAnsi="Calibri" w:cs="Calibri"/>
          <w:b/>
          <w:bCs/>
          <w:sz w:val="20"/>
          <w:szCs w:val="20"/>
        </w:rPr>
        <w:t xml:space="preserve"> zgodnie z wymogami określonymi w SIWZ</w:t>
      </w:r>
      <w:r w:rsidR="00477576" w:rsidRPr="00605E92">
        <w:rPr>
          <w:rFonts w:ascii="Calibri" w:hAnsi="Calibri" w:cs="Calibri"/>
          <w:b/>
          <w:bCs/>
          <w:sz w:val="20"/>
          <w:szCs w:val="20"/>
        </w:rPr>
        <w:t xml:space="preserve">) </w:t>
      </w:r>
      <w:r w:rsidRPr="00605E92">
        <w:rPr>
          <w:rFonts w:ascii="Calibri" w:hAnsi="Calibri" w:cs="Calibri"/>
          <w:b/>
          <w:bCs/>
          <w:sz w:val="20"/>
          <w:szCs w:val="20"/>
        </w:rPr>
        <w:t xml:space="preserve">wykonanych w okresie ostatnich </w:t>
      </w:r>
      <w:r w:rsidR="00477576" w:rsidRPr="00605E92">
        <w:rPr>
          <w:rFonts w:ascii="Calibri" w:hAnsi="Calibri" w:cs="Calibri"/>
          <w:b/>
          <w:bCs/>
          <w:sz w:val="20"/>
          <w:szCs w:val="20"/>
        </w:rPr>
        <w:t>3</w:t>
      </w:r>
      <w:r w:rsidRPr="00605E92">
        <w:rPr>
          <w:rFonts w:ascii="Calibri" w:hAnsi="Calibri" w:cs="Calibri"/>
          <w:b/>
          <w:bCs/>
          <w:sz w:val="20"/>
          <w:szCs w:val="20"/>
        </w:rPr>
        <w:t xml:space="preserve"> lat przed upływem terminu składania ofert, a jeżeli okres prowadzenia działalności jest krótszy, w tym okresie</w:t>
      </w:r>
    </w:p>
    <w:p w14:paraId="59079F69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147B53B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268"/>
        <w:gridCol w:w="2410"/>
        <w:gridCol w:w="2693"/>
        <w:gridCol w:w="2693"/>
      </w:tblGrid>
      <w:tr w:rsidR="00605E92" w:rsidRPr="00605E92" w14:paraId="1A4A87A4" w14:textId="77777777" w:rsidTr="0010230D">
        <w:trPr>
          <w:trHeight w:val="29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48564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228264" w14:textId="77777777" w:rsidR="00050D0A" w:rsidRPr="00605E92" w:rsidRDefault="00050D0A" w:rsidP="004775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Opis przedmiotu zamówienia, zakres rzeczowy zamówienia</w:t>
            </w:r>
          </w:p>
          <w:p w14:paraId="5AF0EA54" w14:textId="77777777" w:rsidR="00477576" w:rsidRPr="00605E92" w:rsidRDefault="00477576" w:rsidP="004775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5A749A" w14:textId="77777777" w:rsidR="00050D0A" w:rsidRPr="00605E92" w:rsidRDefault="00050D0A" w:rsidP="004775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Wartość </w:t>
            </w:r>
            <w:r w:rsidR="00477576" w:rsidRPr="00605E92">
              <w:rPr>
                <w:rFonts w:ascii="Calibri" w:hAnsi="Calibri" w:cs="Calibri"/>
                <w:bCs/>
                <w:sz w:val="20"/>
                <w:szCs w:val="20"/>
              </w:rPr>
              <w:t>zamówienia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4381ADB" w14:textId="77777777" w:rsidR="00050D0A" w:rsidRPr="00605E92" w:rsidRDefault="00477576" w:rsidP="0047757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Ilość mieszkań i Ilość zaprojektowanej powierzchni użytkowej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6AEE0B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3AF57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 xml:space="preserve">Data wykonania </w:t>
            </w:r>
            <w:r w:rsidR="00477576" w:rsidRPr="00605E92">
              <w:rPr>
                <w:rFonts w:ascii="Calibri" w:hAnsi="Calibri" w:cs="Calibri"/>
                <w:bCs/>
                <w:sz w:val="20"/>
                <w:szCs w:val="20"/>
              </w:rPr>
              <w:t>usług projektowych:</w:t>
            </w:r>
          </w:p>
          <w:p w14:paraId="2CE7851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od DD/MM/RRRR</w:t>
            </w:r>
          </w:p>
          <w:p w14:paraId="48E87E8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05E92">
              <w:rPr>
                <w:rFonts w:ascii="Calibri" w:hAnsi="Calibri" w:cs="Calibri"/>
                <w:bCs/>
                <w:sz w:val="20"/>
                <w:szCs w:val="20"/>
              </w:rPr>
              <w:t>do DD/MM/RRRR</w:t>
            </w:r>
          </w:p>
        </w:tc>
      </w:tr>
      <w:tr w:rsidR="00605E92" w:rsidRPr="00605E92" w14:paraId="7D9B4A3F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842517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633BB5C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4BA00BF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EBB444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2136332E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61CC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49FE6AFD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97C3D0F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E3F512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E1808F3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1B1C2154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21375F3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BC62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4FFFCC42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405B400E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07B53241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D55A0EF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90BC8F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4289068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AADE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792BC96B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34BD001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2E77698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618AF4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C09BA1E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4C3603FD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3DAC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1D7559D3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FDB0DA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1A6816D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BC00551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7098E2A5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43BB533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36A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78EC4E4D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A03B883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BCA50A8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B85196B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1C2CF64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3F13540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8CD9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5F770B71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1C84C846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2D03F947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C7ED616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78E7D3CB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70B50FB9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2B8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2C40F0FB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4FED99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6FEDA8F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B78713D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269CF2B9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6E187A9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32B4D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68D755BC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2699603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7ACE036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E223967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020110B2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7DEA1BE8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89AC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05E92" w:rsidRPr="00605E92" w14:paraId="63A39A35" w14:textId="77777777" w:rsidTr="0010230D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28010DB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4B7858C9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2F2E40B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1B236FB6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9815A4E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3D3A" w14:textId="77777777" w:rsidR="00050D0A" w:rsidRPr="00605E92" w:rsidRDefault="00050D0A" w:rsidP="001023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65FCFA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74AEF35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Do dokumentu należy dołączyć dowody potwierdzające, że wykazane </w:t>
      </w:r>
      <w:r w:rsidR="00477576" w:rsidRPr="00605E92">
        <w:rPr>
          <w:rFonts w:ascii="Calibri" w:hAnsi="Calibri" w:cs="Calibri"/>
          <w:bCs/>
          <w:sz w:val="20"/>
          <w:szCs w:val="20"/>
        </w:rPr>
        <w:t>usługi projektowe</w:t>
      </w:r>
      <w:r w:rsidRPr="00605E92">
        <w:rPr>
          <w:rFonts w:ascii="Calibri" w:hAnsi="Calibri" w:cs="Calibri"/>
          <w:bCs/>
          <w:sz w:val="20"/>
          <w:szCs w:val="20"/>
        </w:rPr>
        <w:t xml:space="preserve"> zostały wykonane w sposób należyty oraz wskazujące, że zostały wykonane zgodnie z zasadami </w:t>
      </w:r>
      <w:r w:rsidR="00477576" w:rsidRPr="00605E92">
        <w:rPr>
          <w:rFonts w:ascii="Calibri" w:hAnsi="Calibri" w:cs="Calibri"/>
          <w:bCs/>
          <w:sz w:val="20"/>
          <w:szCs w:val="20"/>
        </w:rPr>
        <w:t>wiedzy technicznej,</w:t>
      </w:r>
      <w:r w:rsidRPr="00605E92">
        <w:rPr>
          <w:rFonts w:ascii="Calibri" w:hAnsi="Calibri" w:cs="Calibri"/>
          <w:bCs/>
          <w:sz w:val="20"/>
          <w:szCs w:val="20"/>
        </w:rPr>
        <w:t xml:space="preserve"> prawidłowo ukończone</w:t>
      </w:r>
      <w:r w:rsidR="00477576" w:rsidRPr="00605E92">
        <w:rPr>
          <w:rFonts w:ascii="Calibri" w:hAnsi="Calibri" w:cs="Calibri"/>
          <w:bCs/>
          <w:sz w:val="20"/>
          <w:szCs w:val="20"/>
        </w:rPr>
        <w:t xml:space="preserve"> i odebrane</w:t>
      </w:r>
      <w:r w:rsidRPr="00605E92">
        <w:rPr>
          <w:rFonts w:ascii="Calibri" w:hAnsi="Calibri" w:cs="Calibri"/>
          <w:bCs/>
          <w:sz w:val="20"/>
          <w:szCs w:val="20"/>
        </w:rPr>
        <w:t>.</w:t>
      </w:r>
    </w:p>
    <w:p w14:paraId="76B9519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3E7C5F6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4465DAC0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.   .   .   .   .   .   .   .   .   .   .   .   .   .   .   .   .   .   .   </w:t>
      </w:r>
    </w:p>
    <w:p w14:paraId="1285BEC9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</w:p>
    <w:p w14:paraId="2FF4DFFD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(Miejscowość, data)</w:t>
      </w:r>
    </w:p>
    <w:p w14:paraId="6041C4E0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562AA8A7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sz w:val="20"/>
          <w:szCs w:val="20"/>
        </w:rPr>
        <w:tab/>
      </w:r>
      <w:r w:rsidRPr="00605E92">
        <w:rPr>
          <w:rFonts w:ascii="Calibri" w:hAnsi="Calibri" w:cs="Calibri"/>
          <w:bCs/>
          <w:i/>
          <w:sz w:val="20"/>
          <w:szCs w:val="20"/>
        </w:rPr>
        <w:t>Imię, nazwisko, podpis i pieczęć imienna lub czytelny podpis</w:t>
      </w:r>
    </w:p>
    <w:p w14:paraId="3D95025C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 xml:space="preserve"> osoby uprawnionej (osób uprawnionych) do reprezentowania Wykonawcy</w:t>
      </w:r>
    </w:p>
    <w:p w14:paraId="18884849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  <w:sectPr w:rsidR="00050D0A" w:rsidRPr="00605E92" w:rsidSect="0010230D">
          <w:footnotePr>
            <w:pos w:val="beneathText"/>
          </w:footnotePr>
          <w:pgSz w:w="16837" w:h="11905" w:orient="landscape"/>
          <w:pgMar w:top="386" w:right="709" w:bottom="1077" w:left="992" w:header="1077" w:footer="720" w:gutter="0"/>
          <w:cols w:space="708"/>
          <w:docGrid w:linePitch="360"/>
        </w:sectPr>
      </w:pPr>
      <w:r w:rsidRPr="00605E92">
        <w:rPr>
          <w:rFonts w:ascii="Calibri" w:hAnsi="Calibri" w:cs="Calibri"/>
          <w:bCs/>
          <w:i/>
          <w:sz w:val="20"/>
          <w:szCs w:val="20"/>
        </w:rPr>
        <w:t xml:space="preserve">  (Wykonawców wspólnie ubiegających się o udzielenie zamów</w:t>
      </w:r>
    </w:p>
    <w:p w14:paraId="3F49C939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lastRenderedPageBreak/>
        <w:t>Załącznik nr</w:t>
      </w:r>
      <w:r w:rsidR="00535145" w:rsidRPr="00605E92">
        <w:rPr>
          <w:rFonts w:ascii="Calibri" w:hAnsi="Calibri" w:cs="Calibri"/>
          <w:bCs/>
          <w:i/>
          <w:sz w:val="20"/>
          <w:szCs w:val="20"/>
        </w:rPr>
        <w:t xml:space="preserve"> 9</w:t>
      </w:r>
    </w:p>
    <w:p w14:paraId="0CB96C19" w14:textId="77777777" w:rsidR="00050D0A" w:rsidRPr="00605E92" w:rsidRDefault="00050D0A" w:rsidP="00050D0A">
      <w:pPr>
        <w:rPr>
          <w:rFonts w:ascii="Calibri" w:hAnsi="Calibri" w:cs="Calibri"/>
          <w:b/>
          <w:bCs/>
          <w:i/>
          <w:sz w:val="20"/>
          <w:szCs w:val="20"/>
        </w:rPr>
      </w:pPr>
    </w:p>
    <w:p w14:paraId="4074AD22" w14:textId="77777777" w:rsidR="00050D0A" w:rsidRPr="00605E92" w:rsidRDefault="00050D0A" w:rsidP="00050D0A">
      <w:pPr>
        <w:rPr>
          <w:rFonts w:ascii="Calibri" w:hAnsi="Calibri" w:cs="Calibri"/>
          <w:b/>
          <w:bCs/>
          <w:i/>
          <w:sz w:val="20"/>
          <w:szCs w:val="20"/>
        </w:rPr>
      </w:pPr>
    </w:p>
    <w:p w14:paraId="5722D814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i/>
          <w:sz w:val="20"/>
          <w:szCs w:val="20"/>
        </w:rPr>
        <w:t>……………………...........……….....................</w:t>
      </w:r>
    </w:p>
    <w:p w14:paraId="6EC8523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/pieczęć adresowa podmiotu udostępniającego zasoby/</w:t>
      </w:r>
    </w:p>
    <w:p w14:paraId="1607688B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35425E82" w14:textId="77777777" w:rsidR="00050D0A" w:rsidRPr="00605E92" w:rsidRDefault="00050D0A" w:rsidP="00050D0A">
      <w:pPr>
        <w:jc w:val="center"/>
        <w:rPr>
          <w:rFonts w:ascii="Calibri" w:hAnsi="Calibri" w:cs="Calibri"/>
          <w:b/>
          <w:bCs/>
        </w:rPr>
      </w:pPr>
    </w:p>
    <w:p w14:paraId="4E307C0A" w14:textId="77777777" w:rsidR="00050D0A" w:rsidRPr="00605E92" w:rsidRDefault="00050D0A" w:rsidP="00050D0A">
      <w:pPr>
        <w:jc w:val="center"/>
        <w:rPr>
          <w:rFonts w:ascii="Calibri" w:hAnsi="Calibri" w:cs="Calibri"/>
          <w:b/>
          <w:bCs/>
        </w:rPr>
      </w:pPr>
    </w:p>
    <w:p w14:paraId="35136B2B" w14:textId="77777777" w:rsidR="00050D0A" w:rsidRPr="00605E92" w:rsidRDefault="00050D0A" w:rsidP="00050D0A">
      <w:pPr>
        <w:jc w:val="center"/>
        <w:rPr>
          <w:rFonts w:ascii="Calibri" w:hAnsi="Calibri" w:cs="Calibri"/>
          <w:b/>
          <w:bCs/>
        </w:rPr>
      </w:pPr>
      <w:r w:rsidRPr="00605E92">
        <w:rPr>
          <w:rFonts w:ascii="Calibri" w:hAnsi="Calibri" w:cs="Calibri"/>
          <w:b/>
          <w:bCs/>
        </w:rPr>
        <w:t>Z O B O W I Ą Z A N I E</w:t>
      </w:r>
    </w:p>
    <w:p w14:paraId="45031ACD" w14:textId="77777777" w:rsidR="00050D0A" w:rsidRPr="00605E92" w:rsidRDefault="00050D0A" w:rsidP="00050D0A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27FD92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14:paraId="50378E5F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7E5DC586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  <w:r w:rsidRPr="00605E92">
        <w:rPr>
          <w:rFonts w:ascii="Calibri" w:hAnsi="Calibri" w:cs="Calibri"/>
          <w:b/>
          <w:bCs/>
          <w:sz w:val="20"/>
          <w:szCs w:val="20"/>
        </w:rPr>
        <w:t xml:space="preserve"> „Wykonanie </w:t>
      </w:r>
      <w:r w:rsidR="00CB4B4F" w:rsidRPr="00605E92">
        <w:rPr>
          <w:rFonts w:ascii="Calibri" w:hAnsi="Calibri" w:cs="Calibri"/>
          <w:b/>
          <w:bCs/>
          <w:sz w:val="20"/>
          <w:szCs w:val="20"/>
        </w:rPr>
        <w:t>dokumentacji projektowej budynku mieszkalnego wielorodzinnego  na działce nr 19/20 obręb 35 przy ul. Gospodarczej 25 w Siedlcach</w:t>
      </w:r>
      <w:r w:rsidRPr="00605E92">
        <w:rPr>
          <w:rFonts w:ascii="Calibri" w:hAnsi="Calibri" w:cs="Calibri"/>
          <w:b/>
          <w:bCs/>
          <w:sz w:val="20"/>
          <w:szCs w:val="20"/>
        </w:rPr>
        <w:t>.”</w:t>
      </w:r>
    </w:p>
    <w:p w14:paraId="6E6F9EE9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4B304CF3" w14:textId="77777777" w:rsidR="00050D0A" w:rsidRPr="00605E92" w:rsidRDefault="00050D0A" w:rsidP="00050D0A">
      <w:pPr>
        <w:rPr>
          <w:rFonts w:ascii="Calibri" w:hAnsi="Calibri" w:cs="Calibri"/>
          <w:b/>
          <w:bCs/>
          <w:sz w:val="20"/>
          <w:szCs w:val="20"/>
        </w:rPr>
      </w:pPr>
    </w:p>
    <w:p w14:paraId="1704ED4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Zobowiązuję się do oddania swoich zasobów </w:t>
      </w:r>
    </w:p>
    <w:p w14:paraId="331099CF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EE97730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(określenie zasobu – wiedza i doświadczenie, potencjał techniczny, potencjał kadrowy, potencjał ekonomiczno-finansowy)</w:t>
      </w:r>
    </w:p>
    <w:p w14:paraId="7D8E2FDF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52CF6A2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do dyspozycji Wykonawcy:</w:t>
      </w:r>
    </w:p>
    <w:p w14:paraId="7A277862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742463B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(nazwa Wykonawcy)</w:t>
      </w:r>
    </w:p>
    <w:p w14:paraId="248D1E60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54D313A7" w14:textId="77777777" w:rsidR="00050D0A" w:rsidRPr="00605E92" w:rsidRDefault="00050D0A" w:rsidP="00050D0A">
      <w:pPr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 xml:space="preserve">przy wykonywaniu zamówienia, którego przedmiotem są roboty polegające na </w:t>
      </w:r>
      <w:r w:rsidRPr="00605E92">
        <w:rPr>
          <w:rFonts w:ascii="Calibri" w:hAnsi="Calibri" w:cs="Calibri"/>
          <w:b/>
          <w:bCs/>
          <w:i/>
          <w:sz w:val="20"/>
          <w:szCs w:val="20"/>
        </w:rPr>
        <w:t>„</w:t>
      </w:r>
      <w:r w:rsidRPr="00605E92">
        <w:rPr>
          <w:rFonts w:ascii="Calibri" w:hAnsi="Calibri" w:cs="Calibri"/>
          <w:bCs/>
          <w:sz w:val="20"/>
          <w:szCs w:val="20"/>
        </w:rPr>
        <w:t xml:space="preserve">Wykonaniu </w:t>
      </w:r>
      <w:r w:rsidR="00CB4B4F" w:rsidRPr="00605E92">
        <w:rPr>
          <w:rFonts w:ascii="Calibri" w:hAnsi="Calibri" w:cs="Calibri"/>
          <w:b/>
          <w:bCs/>
          <w:sz w:val="20"/>
          <w:szCs w:val="20"/>
        </w:rPr>
        <w:t>dokumentacji projektowej budynku mieszkalnego wielorodzinnego  na działce nr 19/20 obręb 35 przy ul. Gospodarczej 25 w Siedlcach</w:t>
      </w:r>
      <w:r w:rsidRPr="00605E92">
        <w:rPr>
          <w:rFonts w:ascii="Calibri" w:hAnsi="Calibri" w:cs="Calibri"/>
          <w:bCs/>
          <w:i/>
          <w:sz w:val="20"/>
          <w:szCs w:val="20"/>
        </w:rPr>
        <w:t>”.</w:t>
      </w:r>
    </w:p>
    <w:p w14:paraId="40A5D226" w14:textId="77777777" w:rsidR="00050D0A" w:rsidRPr="00605E92" w:rsidRDefault="00050D0A" w:rsidP="00050D0A">
      <w:pPr>
        <w:jc w:val="both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Oświadczam, iż:</w:t>
      </w:r>
    </w:p>
    <w:p w14:paraId="347BC589" w14:textId="77777777" w:rsidR="00050D0A" w:rsidRPr="00605E92" w:rsidRDefault="00050D0A" w:rsidP="00050D0A">
      <w:pPr>
        <w:numPr>
          <w:ilvl w:val="0"/>
          <w:numId w:val="19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udostępniam Wykonawcy ww. zasoby, w następującym zakresie:</w:t>
      </w:r>
    </w:p>
    <w:p w14:paraId="0B55E86C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9C22DE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2968F43B" w14:textId="77777777" w:rsidR="00050D0A" w:rsidRPr="00605E92" w:rsidRDefault="00050D0A" w:rsidP="00050D0A">
      <w:pPr>
        <w:numPr>
          <w:ilvl w:val="0"/>
          <w:numId w:val="19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sposób wykorzystania udostępnionych przeze mnie zasobów będzie następujący:</w:t>
      </w:r>
    </w:p>
    <w:p w14:paraId="3A6E3D25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22C99BF" w14:textId="77777777" w:rsidR="00050D0A" w:rsidRPr="00605E92" w:rsidRDefault="00050D0A" w:rsidP="00050D0A">
      <w:pPr>
        <w:numPr>
          <w:ilvl w:val="0"/>
          <w:numId w:val="19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charakter stosunku łączącego mnie z Wykonawcą będzie następujący:</w:t>
      </w:r>
    </w:p>
    <w:p w14:paraId="7412FE0A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A8B4AE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</w:p>
    <w:p w14:paraId="3E28322E" w14:textId="77777777" w:rsidR="00050D0A" w:rsidRPr="00605E92" w:rsidRDefault="00050D0A" w:rsidP="00050D0A">
      <w:pPr>
        <w:numPr>
          <w:ilvl w:val="0"/>
          <w:numId w:val="19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zakres mojego udziału przy wykonywaniu zamówienia będzie następujący:</w:t>
      </w:r>
    </w:p>
    <w:p w14:paraId="2719E6AE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B35E21" w14:textId="77777777" w:rsidR="00050D0A" w:rsidRPr="00605E92" w:rsidRDefault="00050D0A" w:rsidP="00050D0A">
      <w:pPr>
        <w:numPr>
          <w:ilvl w:val="0"/>
          <w:numId w:val="19"/>
        </w:num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okres mojego udziału przy wykonywaniu zamówienia będzie następujący:</w:t>
      </w:r>
    </w:p>
    <w:p w14:paraId="272EE55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201949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376DC96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</w:p>
    <w:p w14:paraId="61F942E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Miejsce i data ………………………………</w:t>
      </w:r>
    </w:p>
    <w:p w14:paraId="32878A28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Imię .............……………… Nazwisko .............…………………</w:t>
      </w:r>
    </w:p>
    <w:p w14:paraId="14CBE0E6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</w:p>
    <w:p w14:paraId="6C7F8C27" w14:textId="77777777" w:rsidR="00050D0A" w:rsidRPr="00605E92" w:rsidRDefault="00050D0A" w:rsidP="00050D0A">
      <w:pPr>
        <w:jc w:val="right"/>
        <w:rPr>
          <w:rFonts w:ascii="Calibri" w:hAnsi="Calibri" w:cs="Calibri"/>
          <w:bCs/>
          <w:sz w:val="20"/>
          <w:szCs w:val="20"/>
        </w:rPr>
      </w:pPr>
      <w:r w:rsidRPr="00605E92">
        <w:rPr>
          <w:rFonts w:ascii="Calibri" w:hAnsi="Calibri" w:cs="Calibri"/>
          <w:bCs/>
          <w:sz w:val="20"/>
          <w:szCs w:val="20"/>
        </w:rPr>
        <w:t>Podpis    ………………….................….………………………………</w:t>
      </w:r>
    </w:p>
    <w:p w14:paraId="7430A1A3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16"/>
          <w:szCs w:val="16"/>
        </w:rPr>
      </w:pPr>
      <w:r w:rsidRPr="00605E92">
        <w:rPr>
          <w:rFonts w:ascii="Calibri" w:hAnsi="Calibri" w:cs="Calibri"/>
          <w:bCs/>
          <w:i/>
          <w:sz w:val="16"/>
          <w:szCs w:val="16"/>
        </w:rPr>
        <w:t xml:space="preserve">/podpis osoby lub osób upoważnionych do reprezentowania </w:t>
      </w:r>
      <w:r w:rsidRPr="00605E92">
        <w:rPr>
          <w:rFonts w:ascii="Calibri" w:hAnsi="Calibri" w:cs="Calibri"/>
          <w:bCs/>
          <w:i/>
          <w:sz w:val="16"/>
          <w:szCs w:val="16"/>
        </w:rPr>
        <w:br/>
        <w:t>podmiotu udostępniającego zasoby/</w:t>
      </w:r>
    </w:p>
    <w:p w14:paraId="08B5D298" w14:textId="77777777" w:rsidR="00050D0A" w:rsidRPr="00605E92" w:rsidRDefault="00050D0A" w:rsidP="00050D0A">
      <w:pPr>
        <w:jc w:val="right"/>
        <w:rPr>
          <w:rFonts w:ascii="Calibri" w:hAnsi="Calibri" w:cs="Calibri"/>
          <w:bCs/>
          <w:i/>
          <w:sz w:val="20"/>
          <w:szCs w:val="20"/>
        </w:rPr>
      </w:pPr>
    </w:p>
    <w:p w14:paraId="425CC5BE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 xml:space="preserve">UWAGA: </w:t>
      </w:r>
    </w:p>
    <w:p w14:paraId="7C1AF086" w14:textId="77777777" w:rsidR="00050D0A" w:rsidRPr="00605E92" w:rsidRDefault="00050D0A" w:rsidP="00050D0A">
      <w:p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Zamiast niniejszego Formularza można przedstawić inne dokumenty, w szczególności:</w:t>
      </w:r>
    </w:p>
    <w:p w14:paraId="308A311A" w14:textId="77777777" w:rsidR="00050D0A" w:rsidRPr="00605E92" w:rsidRDefault="00050D0A" w:rsidP="00050D0A">
      <w:pPr>
        <w:numPr>
          <w:ilvl w:val="0"/>
          <w:numId w:val="21"/>
        </w:num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 xml:space="preserve">pisemne zobowiązanie podmiotu, o którym mowa w art. 26 ust. 2b ustawy </w:t>
      </w:r>
      <w:proofErr w:type="spellStart"/>
      <w:r w:rsidRPr="00605E92">
        <w:rPr>
          <w:rFonts w:ascii="Calibri" w:hAnsi="Calibri" w:cs="Calibri"/>
          <w:bCs/>
          <w:i/>
          <w:sz w:val="20"/>
          <w:szCs w:val="20"/>
        </w:rPr>
        <w:t>Pzp</w:t>
      </w:r>
      <w:proofErr w:type="spellEnd"/>
    </w:p>
    <w:p w14:paraId="408A85FE" w14:textId="77777777" w:rsidR="00050D0A" w:rsidRPr="00605E92" w:rsidRDefault="00050D0A" w:rsidP="00050D0A">
      <w:pPr>
        <w:numPr>
          <w:ilvl w:val="0"/>
          <w:numId w:val="21"/>
        </w:numPr>
        <w:rPr>
          <w:rFonts w:ascii="Calibri" w:hAnsi="Calibri" w:cs="Calibri"/>
          <w:bCs/>
          <w:i/>
          <w:sz w:val="20"/>
          <w:szCs w:val="20"/>
        </w:rPr>
      </w:pPr>
      <w:r w:rsidRPr="00605E92">
        <w:rPr>
          <w:rFonts w:ascii="Calibri" w:hAnsi="Calibri" w:cs="Calibri"/>
          <w:bCs/>
          <w:i/>
          <w:sz w:val="20"/>
          <w:szCs w:val="20"/>
        </w:rPr>
        <w:t>dokumenty dotyczące:</w:t>
      </w:r>
    </w:p>
    <w:p w14:paraId="1D43290F" w14:textId="77777777" w:rsidR="00050D0A" w:rsidRPr="00605E92" w:rsidRDefault="00050D0A" w:rsidP="00050D0A">
      <w:pPr>
        <w:numPr>
          <w:ilvl w:val="0"/>
          <w:numId w:val="20"/>
        </w:numPr>
        <w:ind w:left="993" w:hanging="426"/>
        <w:rPr>
          <w:rFonts w:ascii="Calibri" w:hAnsi="Calibri" w:cs="Calibri"/>
          <w:bCs/>
          <w:i/>
          <w:iCs/>
          <w:sz w:val="20"/>
          <w:szCs w:val="20"/>
        </w:rPr>
      </w:pPr>
      <w:r w:rsidRPr="00605E92">
        <w:rPr>
          <w:rFonts w:ascii="Calibri" w:hAnsi="Calibri" w:cs="Calibri"/>
          <w:bCs/>
          <w:i/>
          <w:iCs/>
          <w:sz w:val="20"/>
          <w:szCs w:val="20"/>
        </w:rPr>
        <w:t>zakresu dostępnych Wykonawcy zasobów innego podmiotu,</w:t>
      </w:r>
    </w:p>
    <w:p w14:paraId="348AD860" w14:textId="77777777" w:rsidR="00050D0A" w:rsidRPr="00605E92" w:rsidRDefault="00050D0A" w:rsidP="00050D0A">
      <w:pPr>
        <w:numPr>
          <w:ilvl w:val="0"/>
          <w:numId w:val="20"/>
        </w:numPr>
        <w:ind w:left="993" w:hanging="426"/>
        <w:rPr>
          <w:rFonts w:ascii="Calibri" w:hAnsi="Calibri" w:cs="Calibri"/>
          <w:bCs/>
          <w:i/>
          <w:iCs/>
          <w:sz w:val="20"/>
          <w:szCs w:val="20"/>
        </w:rPr>
      </w:pPr>
      <w:r w:rsidRPr="00605E92">
        <w:rPr>
          <w:rFonts w:ascii="Calibri" w:hAnsi="Calibri" w:cs="Calibri"/>
          <w:bCs/>
          <w:i/>
          <w:iCs/>
          <w:sz w:val="20"/>
          <w:szCs w:val="20"/>
        </w:rPr>
        <w:t xml:space="preserve">sposobu wykorzystania zasobów innego podmiotu, przez Wykonawcę, przy wykonywaniu zamówienia, </w:t>
      </w:r>
    </w:p>
    <w:p w14:paraId="4D9BAFFE" w14:textId="77777777" w:rsidR="00050D0A" w:rsidRPr="00605E92" w:rsidRDefault="00050D0A" w:rsidP="00050D0A">
      <w:pPr>
        <w:numPr>
          <w:ilvl w:val="0"/>
          <w:numId w:val="20"/>
        </w:numPr>
        <w:ind w:left="993" w:hanging="426"/>
        <w:rPr>
          <w:rFonts w:ascii="Calibri" w:hAnsi="Calibri" w:cs="Calibri"/>
          <w:bCs/>
          <w:i/>
          <w:iCs/>
          <w:sz w:val="20"/>
          <w:szCs w:val="20"/>
        </w:rPr>
      </w:pPr>
      <w:r w:rsidRPr="00605E92">
        <w:rPr>
          <w:rFonts w:ascii="Calibri" w:hAnsi="Calibri" w:cs="Calibri"/>
          <w:bCs/>
          <w:i/>
          <w:iCs/>
          <w:sz w:val="20"/>
          <w:szCs w:val="20"/>
        </w:rPr>
        <w:t>charakteru stosunku, jaki będzie łączył Wykonawcę z innym podmiotem, zakresu i okresu udziału innego podmiotu przy wykonywaniu zamówienia</w:t>
      </w:r>
    </w:p>
    <w:p w14:paraId="7DB57C71" w14:textId="77777777" w:rsidR="00050D0A" w:rsidRPr="00605E92" w:rsidRDefault="00050D0A" w:rsidP="00050D0A">
      <w:pPr>
        <w:rPr>
          <w:rFonts w:ascii="Calibri" w:hAnsi="Calibri" w:cs="Calibri"/>
          <w:bCs/>
          <w:sz w:val="20"/>
          <w:szCs w:val="20"/>
        </w:rPr>
      </w:pPr>
      <w:bookmarkStart w:id="1" w:name="_GoBack"/>
      <w:bookmarkEnd w:id="1"/>
    </w:p>
    <w:sectPr w:rsidR="00050D0A" w:rsidRPr="00605E92" w:rsidSect="0010230D">
      <w:foot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66F4" w14:textId="77777777" w:rsidR="005150AF" w:rsidRDefault="005150AF">
      <w:r>
        <w:separator/>
      </w:r>
    </w:p>
  </w:endnote>
  <w:endnote w:type="continuationSeparator" w:id="0">
    <w:p w14:paraId="23BE5280" w14:textId="77777777" w:rsidR="005150AF" w:rsidRDefault="0051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FABE" w14:textId="77777777" w:rsidR="0028469B" w:rsidRPr="00413AE5" w:rsidRDefault="0028469B">
    <w:pPr>
      <w:pStyle w:val="Stopka"/>
      <w:jc w:val="center"/>
      <w:rPr>
        <w:rFonts w:ascii="Myriad Pro Light" w:hAnsi="Myriad Pro Light"/>
        <w:sz w:val="16"/>
        <w:szCs w:val="16"/>
      </w:rPr>
    </w:pPr>
    <w:r w:rsidRPr="00413AE5">
      <w:rPr>
        <w:rFonts w:ascii="Myriad Pro Light" w:hAnsi="Myriad Pro Light"/>
        <w:sz w:val="16"/>
        <w:szCs w:val="16"/>
      </w:rPr>
      <w:fldChar w:fldCharType="begin"/>
    </w:r>
    <w:r w:rsidRPr="00413AE5">
      <w:rPr>
        <w:rFonts w:ascii="Myriad Pro Light" w:hAnsi="Myriad Pro Light"/>
        <w:sz w:val="16"/>
        <w:szCs w:val="16"/>
      </w:rPr>
      <w:instrText xml:space="preserve"> PAGE   \* MERGEFORMAT </w:instrText>
    </w:r>
    <w:r w:rsidRPr="00413AE5">
      <w:rPr>
        <w:rFonts w:ascii="Myriad Pro Light" w:hAnsi="Myriad Pro Light"/>
        <w:sz w:val="16"/>
        <w:szCs w:val="16"/>
      </w:rPr>
      <w:fldChar w:fldCharType="separate"/>
    </w:r>
    <w:r>
      <w:rPr>
        <w:rFonts w:ascii="Myriad Pro Light" w:hAnsi="Myriad Pro Light"/>
        <w:noProof/>
        <w:sz w:val="16"/>
        <w:szCs w:val="16"/>
      </w:rPr>
      <w:t>32</w:t>
    </w:r>
    <w:r w:rsidRPr="00413AE5">
      <w:rPr>
        <w:rFonts w:ascii="Myriad Pro Light" w:hAnsi="Myriad Pro Light"/>
        <w:sz w:val="16"/>
        <w:szCs w:val="16"/>
      </w:rPr>
      <w:fldChar w:fldCharType="end"/>
    </w:r>
  </w:p>
  <w:p w14:paraId="2D210CBD" w14:textId="77777777" w:rsidR="0028469B" w:rsidRDefault="00284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7699" w14:textId="77777777" w:rsidR="0028469B" w:rsidRDefault="002846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14:paraId="34C9BAA0" w14:textId="77777777" w:rsidR="0028469B" w:rsidRDefault="00284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E440" w14:textId="77777777" w:rsidR="005150AF" w:rsidRDefault="005150AF">
      <w:r>
        <w:separator/>
      </w:r>
    </w:p>
  </w:footnote>
  <w:footnote w:type="continuationSeparator" w:id="0">
    <w:p w14:paraId="5B1C031F" w14:textId="77777777" w:rsidR="005150AF" w:rsidRDefault="0051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4" w15:restartNumberingAfterBreak="0">
    <w:nsid w:val="01A54D86"/>
    <w:multiLevelType w:val="hybridMultilevel"/>
    <w:tmpl w:val="C1DC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F7FF9"/>
    <w:multiLevelType w:val="hybridMultilevel"/>
    <w:tmpl w:val="86922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639E0"/>
    <w:multiLevelType w:val="hybridMultilevel"/>
    <w:tmpl w:val="FC7EFDCC"/>
    <w:lvl w:ilvl="0" w:tplc="B71A0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4287"/>
    <w:multiLevelType w:val="hybridMultilevel"/>
    <w:tmpl w:val="CABC3BB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8E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91AA2"/>
    <w:multiLevelType w:val="hybridMultilevel"/>
    <w:tmpl w:val="58447F60"/>
    <w:lvl w:ilvl="0" w:tplc="2162151E">
      <w:start w:val="1"/>
      <w:numFmt w:val="decimal"/>
      <w:lvlText w:val="%1."/>
      <w:lvlJc w:val="left"/>
      <w:pPr>
        <w:ind w:left="86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000729A"/>
    <w:multiLevelType w:val="hybridMultilevel"/>
    <w:tmpl w:val="A23E9218"/>
    <w:lvl w:ilvl="0" w:tplc="47389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D350C"/>
    <w:multiLevelType w:val="hybridMultilevel"/>
    <w:tmpl w:val="781669FE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12D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24597B"/>
    <w:multiLevelType w:val="hybridMultilevel"/>
    <w:tmpl w:val="17DE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001365"/>
    <w:multiLevelType w:val="multilevel"/>
    <w:tmpl w:val="266417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58FC"/>
    <w:multiLevelType w:val="hybridMultilevel"/>
    <w:tmpl w:val="356CD7FE"/>
    <w:lvl w:ilvl="0" w:tplc="C4FA4DF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215488B"/>
    <w:multiLevelType w:val="hybridMultilevel"/>
    <w:tmpl w:val="A09602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291622"/>
    <w:multiLevelType w:val="hybridMultilevel"/>
    <w:tmpl w:val="DD84908C"/>
    <w:lvl w:ilvl="0" w:tplc="EB2CB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65EC7"/>
    <w:multiLevelType w:val="hybridMultilevel"/>
    <w:tmpl w:val="4D681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7229A"/>
    <w:multiLevelType w:val="singleLevel"/>
    <w:tmpl w:val="607619FE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  <w:sz w:val="20"/>
        <w:szCs w:val="20"/>
      </w:rPr>
    </w:lvl>
  </w:abstractNum>
  <w:abstractNum w:abstractNumId="21" w15:restartNumberingAfterBreak="0">
    <w:nsid w:val="258B0454"/>
    <w:multiLevelType w:val="hybridMultilevel"/>
    <w:tmpl w:val="9A6E01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420FA"/>
    <w:multiLevelType w:val="hybridMultilevel"/>
    <w:tmpl w:val="9D427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1071CE"/>
    <w:multiLevelType w:val="hybridMultilevel"/>
    <w:tmpl w:val="9D4CDA36"/>
    <w:lvl w:ilvl="0" w:tplc="38CEA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47210"/>
    <w:multiLevelType w:val="hybridMultilevel"/>
    <w:tmpl w:val="5E5E9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D668CC6E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B5176CF"/>
    <w:multiLevelType w:val="hybridMultilevel"/>
    <w:tmpl w:val="66C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A7EF7"/>
    <w:multiLevelType w:val="hybridMultilevel"/>
    <w:tmpl w:val="3CCE0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C0070"/>
    <w:multiLevelType w:val="hybridMultilevel"/>
    <w:tmpl w:val="F27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54161"/>
    <w:multiLevelType w:val="hybridMultilevel"/>
    <w:tmpl w:val="E5C0B8AE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50645"/>
    <w:multiLevelType w:val="hybridMultilevel"/>
    <w:tmpl w:val="8B20D9D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FE56B1"/>
    <w:multiLevelType w:val="hybridMultilevel"/>
    <w:tmpl w:val="F620D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D7E6F"/>
    <w:multiLevelType w:val="hybridMultilevel"/>
    <w:tmpl w:val="A3905EB4"/>
    <w:lvl w:ilvl="0" w:tplc="9C3E9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08602A"/>
    <w:multiLevelType w:val="hybridMultilevel"/>
    <w:tmpl w:val="CD6EA28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75D38"/>
    <w:multiLevelType w:val="hybridMultilevel"/>
    <w:tmpl w:val="0DA2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B15DC"/>
    <w:multiLevelType w:val="hybridMultilevel"/>
    <w:tmpl w:val="A6D6F1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97D93"/>
    <w:multiLevelType w:val="hybridMultilevel"/>
    <w:tmpl w:val="887A55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887724"/>
    <w:multiLevelType w:val="hybridMultilevel"/>
    <w:tmpl w:val="F4E4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A7531"/>
    <w:multiLevelType w:val="hybridMultilevel"/>
    <w:tmpl w:val="6D84F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63BBF"/>
    <w:multiLevelType w:val="hybridMultilevel"/>
    <w:tmpl w:val="A4BC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1100E9"/>
    <w:multiLevelType w:val="hybridMultilevel"/>
    <w:tmpl w:val="2E700DDA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68C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26E13"/>
    <w:multiLevelType w:val="hybridMultilevel"/>
    <w:tmpl w:val="1FFA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C3709C"/>
    <w:multiLevelType w:val="hybridMultilevel"/>
    <w:tmpl w:val="65BAE53E"/>
    <w:lvl w:ilvl="0" w:tplc="69DEC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2C7B51"/>
    <w:multiLevelType w:val="hybridMultilevel"/>
    <w:tmpl w:val="286283A6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91823"/>
    <w:multiLevelType w:val="hybridMultilevel"/>
    <w:tmpl w:val="5A54C918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2011D62"/>
    <w:multiLevelType w:val="hybridMultilevel"/>
    <w:tmpl w:val="CDD4F1B8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772D44"/>
    <w:multiLevelType w:val="hybridMultilevel"/>
    <w:tmpl w:val="8388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251D2"/>
    <w:multiLevelType w:val="hybridMultilevel"/>
    <w:tmpl w:val="CE66B2B4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78030CD"/>
    <w:multiLevelType w:val="hybridMultilevel"/>
    <w:tmpl w:val="A9661EE0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F2FE1"/>
    <w:multiLevelType w:val="hybridMultilevel"/>
    <w:tmpl w:val="EEC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662341"/>
    <w:multiLevelType w:val="hybridMultilevel"/>
    <w:tmpl w:val="97D8CDF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244B6"/>
    <w:multiLevelType w:val="hybridMultilevel"/>
    <w:tmpl w:val="E5C0B8AE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735AD"/>
    <w:multiLevelType w:val="hybridMultilevel"/>
    <w:tmpl w:val="FC32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5"/>
  </w:num>
  <w:num w:numId="6">
    <w:abstractNumId w:val="42"/>
  </w:num>
  <w:num w:numId="7">
    <w:abstractNumId w:val="14"/>
  </w:num>
  <w:num w:numId="8">
    <w:abstractNumId w:val="19"/>
  </w:num>
  <w:num w:numId="9">
    <w:abstractNumId w:val="24"/>
  </w:num>
  <w:num w:numId="10">
    <w:abstractNumId w:val="8"/>
  </w:num>
  <w:num w:numId="11">
    <w:abstractNumId w:val="15"/>
  </w:num>
  <w:num w:numId="12">
    <w:abstractNumId w:val="38"/>
  </w:num>
  <w:num w:numId="13">
    <w:abstractNumId w:val="33"/>
  </w:num>
  <w:num w:numId="14">
    <w:abstractNumId w:val="7"/>
  </w:num>
  <w:num w:numId="15">
    <w:abstractNumId w:val="44"/>
  </w:num>
  <w:num w:numId="16">
    <w:abstractNumId w:val="32"/>
  </w:num>
  <w:num w:numId="17">
    <w:abstractNumId w:val="13"/>
  </w:num>
  <w:num w:numId="18">
    <w:abstractNumId w:val="16"/>
  </w:num>
  <w:num w:numId="19">
    <w:abstractNumId w:val="12"/>
  </w:num>
  <w:num w:numId="20">
    <w:abstractNumId w:val="52"/>
  </w:num>
  <w:num w:numId="21">
    <w:abstractNumId w:val="47"/>
  </w:num>
  <w:num w:numId="22">
    <w:abstractNumId w:val="17"/>
  </w:num>
  <w:num w:numId="23">
    <w:abstractNumId w:val="43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29"/>
  </w:num>
  <w:num w:numId="26">
    <w:abstractNumId w:val="23"/>
  </w:num>
  <w:num w:numId="27">
    <w:abstractNumId w:val="25"/>
  </w:num>
  <w:num w:numId="28">
    <w:abstractNumId w:val="4"/>
  </w:num>
  <w:num w:numId="29">
    <w:abstractNumId w:val="37"/>
  </w:num>
  <w:num w:numId="30">
    <w:abstractNumId w:val="27"/>
  </w:num>
  <w:num w:numId="31">
    <w:abstractNumId w:val="54"/>
  </w:num>
  <w:num w:numId="32">
    <w:abstractNumId w:val="21"/>
  </w:num>
  <w:num w:numId="33">
    <w:abstractNumId w:val="35"/>
  </w:num>
  <w:num w:numId="34">
    <w:abstractNumId w:val="48"/>
  </w:num>
  <w:num w:numId="35">
    <w:abstractNumId w:val="11"/>
  </w:num>
  <w:num w:numId="36">
    <w:abstractNumId w:val="3"/>
  </w:num>
  <w:num w:numId="37">
    <w:abstractNumId w:val="28"/>
  </w:num>
  <w:num w:numId="38">
    <w:abstractNumId w:val="2"/>
  </w:num>
  <w:num w:numId="39">
    <w:abstractNumId w:val="41"/>
  </w:num>
  <w:num w:numId="40">
    <w:abstractNumId w:val="6"/>
  </w:num>
  <w:num w:numId="41">
    <w:abstractNumId w:val="53"/>
  </w:num>
  <w:num w:numId="42">
    <w:abstractNumId w:val="45"/>
  </w:num>
  <w:num w:numId="43">
    <w:abstractNumId w:val="51"/>
  </w:num>
  <w:num w:numId="44">
    <w:abstractNumId w:val="20"/>
  </w:num>
  <w:num w:numId="45">
    <w:abstractNumId w:val="40"/>
  </w:num>
  <w:num w:numId="46">
    <w:abstractNumId w:val="49"/>
  </w:num>
  <w:num w:numId="47">
    <w:abstractNumId w:val="10"/>
  </w:num>
  <w:num w:numId="48">
    <w:abstractNumId w:val="46"/>
  </w:num>
  <w:num w:numId="49">
    <w:abstractNumId w:val="36"/>
  </w:num>
  <w:num w:numId="50">
    <w:abstractNumId w:val="22"/>
  </w:num>
  <w:num w:numId="51">
    <w:abstractNumId w:val="50"/>
  </w:num>
  <w:num w:numId="52">
    <w:abstractNumId w:val="31"/>
  </w:num>
  <w:num w:numId="53">
    <w:abstractNumId w:val="26"/>
  </w:num>
  <w:num w:numId="54">
    <w:abstractNumId w:val="39"/>
  </w:num>
  <w:num w:numId="55">
    <w:abstractNumId w:val="5"/>
  </w:num>
  <w:num w:numId="56">
    <w:abstractNumId w:val="56"/>
  </w:num>
  <w:num w:numId="57">
    <w:abstractNumId w:val="34"/>
  </w:num>
  <w:num w:numId="58">
    <w:abstractNumId w:val="5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36"/>
    <w:rsid w:val="00034F7C"/>
    <w:rsid w:val="00044BB3"/>
    <w:rsid w:val="00050D0A"/>
    <w:rsid w:val="000602E2"/>
    <w:rsid w:val="000716E2"/>
    <w:rsid w:val="00072259"/>
    <w:rsid w:val="0007480E"/>
    <w:rsid w:val="00076E15"/>
    <w:rsid w:val="00082644"/>
    <w:rsid w:val="000A0F94"/>
    <w:rsid w:val="000D208A"/>
    <w:rsid w:val="000E21C2"/>
    <w:rsid w:val="0010230D"/>
    <w:rsid w:val="00116D9A"/>
    <w:rsid w:val="001173A5"/>
    <w:rsid w:val="00146596"/>
    <w:rsid w:val="00187BA2"/>
    <w:rsid w:val="00190C32"/>
    <w:rsid w:val="001A19B0"/>
    <w:rsid w:val="001A3FE1"/>
    <w:rsid w:val="001E0476"/>
    <w:rsid w:val="002563EE"/>
    <w:rsid w:val="00262F08"/>
    <w:rsid w:val="00271A72"/>
    <w:rsid w:val="0028176C"/>
    <w:rsid w:val="0028469B"/>
    <w:rsid w:val="00284732"/>
    <w:rsid w:val="00297A57"/>
    <w:rsid w:val="002C51E2"/>
    <w:rsid w:val="002E3032"/>
    <w:rsid w:val="002E54FF"/>
    <w:rsid w:val="0030031E"/>
    <w:rsid w:val="00347EAE"/>
    <w:rsid w:val="00366D40"/>
    <w:rsid w:val="003D3BEB"/>
    <w:rsid w:val="003E62D4"/>
    <w:rsid w:val="00413A2E"/>
    <w:rsid w:val="00477576"/>
    <w:rsid w:val="00497F2C"/>
    <w:rsid w:val="004A2764"/>
    <w:rsid w:val="004A6696"/>
    <w:rsid w:val="004B2205"/>
    <w:rsid w:val="004B2EF6"/>
    <w:rsid w:val="004E2FE8"/>
    <w:rsid w:val="004E5777"/>
    <w:rsid w:val="005150AF"/>
    <w:rsid w:val="0052532D"/>
    <w:rsid w:val="00535145"/>
    <w:rsid w:val="0053678A"/>
    <w:rsid w:val="00560FAA"/>
    <w:rsid w:val="005C2AA1"/>
    <w:rsid w:val="00605E92"/>
    <w:rsid w:val="0060741D"/>
    <w:rsid w:val="006079A4"/>
    <w:rsid w:val="0062436C"/>
    <w:rsid w:val="00665D4A"/>
    <w:rsid w:val="006814DA"/>
    <w:rsid w:val="006903B4"/>
    <w:rsid w:val="006A20BB"/>
    <w:rsid w:val="006A4AD7"/>
    <w:rsid w:val="0074656F"/>
    <w:rsid w:val="007608DC"/>
    <w:rsid w:val="007758C0"/>
    <w:rsid w:val="00777578"/>
    <w:rsid w:val="00790B95"/>
    <w:rsid w:val="007D060D"/>
    <w:rsid w:val="007D44F4"/>
    <w:rsid w:val="007E5BA8"/>
    <w:rsid w:val="007F7541"/>
    <w:rsid w:val="00844679"/>
    <w:rsid w:val="00856506"/>
    <w:rsid w:val="008611D7"/>
    <w:rsid w:val="00870D2C"/>
    <w:rsid w:val="0088191F"/>
    <w:rsid w:val="008A0BD1"/>
    <w:rsid w:val="008A6E94"/>
    <w:rsid w:val="008F4646"/>
    <w:rsid w:val="0092317F"/>
    <w:rsid w:val="00924A2B"/>
    <w:rsid w:val="009322A3"/>
    <w:rsid w:val="00946F59"/>
    <w:rsid w:val="00951F4B"/>
    <w:rsid w:val="00972831"/>
    <w:rsid w:val="009839CD"/>
    <w:rsid w:val="00984353"/>
    <w:rsid w:val="009B2943"/>
    <w:rsid w:val="009C353B"/>
    <w:rsid w:val="00A00E2F"/>
    <w:rsid w:val="00A03FD7"/>
    <w:rsid w:val="00A06BBB"/>
    <w:rsid w:val="00A42C01"/>
    <w:rsid w:val="00A661CE"/>
    <w:rsid w:val="00A706C1"/>
    <w:rsid w:val="00A8530C"/>
    <w:rsid w:val="00A87D92"/>
    <w:rsid w:val="00AC7A77"/>
    <w:rsid w:val="00AD7F47"/>
    <w:rsid w:val="00AE2A2E"/>
    <w:rsid w:val="00AF5C8A"/>
    <w:rsid w:val="00B17FED"/>
    <w:rsid w:val="00B202C2"/>
    <w:rsid w:val="00B4799B"/>
    <w:rsid w:val="00B50C9E"/>
    <w:rsid w:val="00BC0566"/>
    <w:rsid w:val="00BC7441"/>
    <w:rsid w:val="00BE0617"/>
    <w:rsid w:val="00BF1536"/>
    <w:rsid w:val="00BF6BB5"/>
    <w:rsid w:val="00C20C8B"/>
    <w:rsid w:val="00C31B52"/>
    <w:rsid w:val="00C40943"/>
    <w:rsid w:val="00C45741"/>
    <w:rsid w:val="00C54D07"/>
    <w:rsid w:val="00C576B8"/>
    <w:rsid w:val="00C60507"/>
    <w:rsid w:val="00C85B2A"/>
    <w:rsid w:val="00C933F0"/>
    <w:rsid w:val="00C94891"/>
    <w:rsid w:val="00CB4B4F"/>
    <w:rsid w:val="00CC2F43"/>
    <w:rsid w:val="00CE2C79"/>
    <w:rsid w:val="00CF7939"/>
    <w:rsid w:val="00D0102B"/>
    <w:rsid w:val="00D66440"/>
    <w:rsid w:val="00D96F85"/>
    <w:rsid w:val="00DA338F"/>
    <w:rsid w:val="00DE3A59"/>
    <w:rsid w:val="00E056A6"/>
    <w:rsid w:val="00E26437"/>
    <w:rsid w:val="00E555A7"/>
    <w:rsid w:val="00E6042C"/>
    <w:rsid w:val="00E645CD"/>
    <w:rsid w:val="00E76A87"/>
    <w:rsid w:val="00E77622"/>
    <w:rsid w:val="00E83F69"/>
    <w:rsid w:val="00E908E1"/>
    <w:rsid w:val="00EE17E8"/>
    <w:rsid w:val="00EE2A84"/>
    <w:rsid w:val="00EE4ED2"/>
    <w:rsid w:val="00F07B56"/>
    <w:rsid w:val="00F14515"/>
    <w:rsid w:val="00F23BDA"/>
    <w:rsid w:val="00F4731B"/>
    <w:rsid w:val="00F53D9D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1B3F"/>
  <w15:chartTrackingRefBased/>
  <w15:docId w15:val="{007854F9-E8F6-4963-B843-79A0507B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0D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50D0A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050D0A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050D0A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50D0A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50D0A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050D0A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050D0A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050D0A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0D0A"/>
    <w:rPr>
      <w:rFonts w:ascii="Arial" w:eastAsia="Times New Roman" w:hAnsi="Arial" w:cs="Arial"/>
      <w:b/>
      <w:bCs/>
      <w:i/>
      <w:iCs/>
      <w:color w:val="FF0000"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050D0A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Nagwek3Znak">
    <w:name w:val="Nagłówek 3 Znak"/>
    <w:link w:val="Nagwek3"/>
    <w:rsid w:val="00050D0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link w:val="Nagwek4"/>
    <w:rsid w:val="00050D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link w:val="Nagwek5"/>
    <w:rsid w:val="00050D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link w:val="Nagwek7"/>
    <w:rsid w:val="00050D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link w:val="Nagwek8"/>
    <w:rsid w:val="00050D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link w:val="Nagwek9"/>
    <w:rsid w:val="00050D0A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050D0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050D0A"/>
    <w:rPr>
      <w:rFonts w:ascii="Symbol" w:hAnsi="Symbol"/>
    </w:rPr>
  </w:style>
  <w:style w:type="character" w:customStyle="1" w:styleId="WW8Num19z0">
    <w:name w:val="WW8Num1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050D0A"/>
    <w:rPr>
      <w:b w:val="0"/>
      <w:i w:val="0"/>
    </w:rPr>
  </w:style>
  <w:style w:type="character" w:customStyle="1" w:styleId="WW8Num23z0">
    <w:name w:val="WW8Num2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050D0A"/>
    <w:rPr>
      <w:rFonts w:ascii="Symbol" w:hAnsi="Symbol"/>
    </w:rPr>
  </w:style>
  <w:style w:type="character" w:customStyle="1" w:styleId="WW8Num25z0">
    <w:name w:val="WW8Num2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050D0A"/>
  </w:style>
  <w:style w:type="character" w:customStyle="1" w:styleId="WW-Absatz-Standardschriftart">
    <w:name w:val="WW-Absatz-Standardschriftart"/>
    <w:rsid w:val="00050D0A"/>
  </w:style>
  <w:style w:type="character" w:customStyle="1" w:styleId="WW-Absatz-Standardschriftart1">
    <w:name w:val="WW-Absatz-Standardschriftart1"/>
    <w:rsid w:val="00050D0A"/>
  </w:style>
  <w:style w:type="character" w:customStyle="1" w:styleId="WW-Absatz-Standardschriftart11">
    <w:name w:val="WW-Absatz-Standardschriftart11"/>
    <w:rsid w:val="00050D0A"/>
  </w:style>
  <w:style w:type="character" w:customStyle="1" w:styleId="WW-Absatz-Standardschriftart111">
    <w:name w:val="WW-Absatz-Standardschriftart111"/>
    <w:rsid w:val="00050D0A"/>
  </w:style>
  <w:style w:type="character" w:customStyle="1" w:styleId="WW-Absatz-Standardschriftart1111">
    <w:name w:val="WW-Absatz-Standardschriftart1111"/>
    <w:rsid w:val="00050D0A"/>
  </w:style>
  <w:style w:type="character" w:customStyle="1" w:styleId="WW8Num4z0">
    <w:name w:val="WW8Num4z0"/>
    <w:rsid w:val="00050D0A"/>
    <w:rPr>
      <w:rFonts w:ascii="Symbol" w:hAnsi="Symbol"/>
    </w:rPr>
  </w:style>
  <w:style w:type="character" w:customStyle="1" w:styleId="WW8Num5z0">
    <w:name w:val="WW8Num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050D0A"/>
    <w:rPr>
      <w:b w:val="0"/>
      <w:i w:val="0"/>
    </w:rPr>
  </w:style>
  <w:style w:type="character" w:customStyle="1" w:styleId="WW8Num7z0">
    <w:name w:val="WW8Num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050D0A"/>
    <w:rPr>
      <w:rFonts w:ascii="Symbol" w:hAnsi="Symbol"/>
    </w:rPr>
  </w:style>
  <w:style w:type="character" w:customStyle="1" w:styleId="WW8Num29z0">
    <w:name w:val="WW8Num2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050D0A"/>
    <w:rPr>
      <w:rFonts w:ascii="Times New Roman" w:hAnsi="Times New Roman" w:cs="Times New Roman"/>
    </w:rPr>
  </w:style>
  <w:style w:type="character" w:customStyle="1" w:styleId="WW8Num33z0">
    <w:name w:val="WW8Num3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050D0A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050D0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050D0A"/>
  </w:style>
  <w:style w:type="character" w:customStyle="1" w:styleId="WW-Absatz-Standardschriftart111111">
    <w:name w:val="WW-Absatz-Standardschriftart111111"/>
    <w:rsid w:val="00050D0A"/>
  </w:style>
  <w:style w:type="character" w:customStyle="1" w:styleId="WW-Absatz-Standardschriftart1111111">
    <w:name w:val="WW-Absatz-Standardschriftart1111111"/>
    <w:rsid w:val="00050D0A"/>
  </w:style>
  <w:style w:type="character" w:customStyle="1" w:styleId="WW-Absatz-Standardschriftart11111111">
    <w:name w:val="WW-Absatz-Standardschriftart11111111"/>
    <w:rsid w:val="00050D0A"/>
  </w:style>
  <w:style w:type="character" w:customStyle="1" w:styleId="WW-Absatz-Standardschriftart111111111">
    <w:name w:val="WW-Absatz-Standardschriftart111111111"/>
    <w:rsid w:val="00050D0A"/>
  </w:style>
  <w:style w:type="character" w:customStyle="1" w:styleId="WW-Absatz-Standardschriftart1111111111">
    <w:name w:val="WW-Absatz-Standardschriftart1111111111"/>
    <w:rsid w:val="00050D0A"/>
  </w:style>
  <w:style w:type="character" w:customStyle="1" w:styleId="WW-Absatz-Standardschriftart11111111111">
    <w:name w:val="WW-Absatz-Standardschriftart11111111111"/>
    <w:rsid w:val="00050D0A"/>
  </w:style>
  <w:style w:type="character" w:customStyle="1" w:styleId="WW-Absatz-Standardschriftart111111111111">
    <w:name w:val="WW-Absatz-Standardschriftart111111111111"/>
    <w:rsid w:val="00050D0A"/>
  </w:style>
  <w:style w:type="character" w:customStyle="1" w:styleId="WW-Absatz-Standardschriftart1111111111111">
    <w:name w:val="WW-Absatz-Standardschriftart1111111111111"/>
    <w:rsid w:val="00050D0A"/>
  </w:style>
  <w:style w:type="character" w:customStyle="1" w:styleId="WW-Absatz-Standardschriftart11111111111111">
    <w:name w:val="WW-Absatz-Standardschriftart11111111111111"/>
    <w:rsid w:val="00050D0A"/>
  </w:style>
  <w:style w:type="character" w:customStyle="1" w:styleId="WW-Absatz-Standardschriftart111111111111111">
    <w:name w:val="WW-Absatz-Standardschriftart111111111111111"/>
    <w:rsid w:val="00050D0A"/>
  </w:style>
  <w:style w:type="character" w:customStyle="1" w:styleId="WW8Num16z0">
    <w:name w:val="WW8Num16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050D0A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050D0A"/>
  </w:style>
  <w:style w:type="character" w:customStyle="1" w:styleId="WW-Absatz-Standardschriftart11111111111111111">
    <w:name w:val="WW-Absatz-Standardschriftart11111111111111111"/>
    <w:rsid w:val="00050D0A"/>
  </w:style>
  <w:style w:type="character" w:customStyle="1" w:styleId="WW8Num8z0">
    <w:name w:val="WW8Num8z0"/>
    <w:rsid w:val="00050D0A"/>
    <w:rPr>
      <w:b w:val="0"/>
    </w:rPr>
  </w:style>
  <w:style w:type="character" w:customStyle="1" w:styleId="WW8Num14z0">
    <w:name w:val="WW8Num14z0"/>
    <w:rsid w:val="00050D0A"/>
    <w:rPr>
      <w:rFonts w:ascii="Symbol" w:hAnsi="Symbol"/>
    </w:rPr>
  </w:style>
  <w:style w:type="character" w:customStyle="1" w:styleId="WW8Num17z0">
    <w:name w:val="WW8Num1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050D0A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050D0A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050D0A"/>
  </w:style>
  <w:style w:type="character" w:customStyle="1" w:styleId="WW8Num66z0">
    <w:name w:val="WW8Num66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050D0A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050D0A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050D0A"/>
  </w:style>
  <w:style w:type="character" w:customStyle="1" w:styleId="WW8Num76z0">
    <w:name w:val="WW8Num76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050D0A"/>
  </w:style>
  <w:style w:type="character" w:customStyle="1" w:styleId="WW8Num77z0">
    <w:name w:val="WW8Num7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050D0A"/>
  </w:style>
  <w:style w:type="character" w:customStyle="1" w:styleId="WW-Absatz-Standardschriftart1111111111111111111111">
    <w:name w:val="WW-Absatz-Standardschriftart1111111111111111111111"/>
    <w:rsid w:val="00050D0A"/>
  </w:style>
  <w:style w:type="character" w:customStyle="1" w:styleId="WW-Absatz-Standardschriftart11111111111111111111111">
    <w:name w:val="WW-Absatz-Standardschriftart11111111111111111111111"/>
    <w:rsid w:val="00050D0A"/>
  </w:style>
  <w:style w:type="character" w:customStyle="1" w:styleId="WW-Absatz-Standardschriftart111111111111111111111111">
    <w:name w:val="WW-Absatz-Standardschriftart111111111111111111111111"/>
    <w:rsid w:val="00050D0A"/>
  </w:style>
  <w:style w:type="character" w:customStyle="1" w:styleId="WW-Absatz-Standardschriftart1111111111111111111111111">
    <w:name w:val="WW-Absatz-Standardschriftart1111111111111111111111111"/>
    <w:rsid w:val="00050D0A"/>
  </w:style>
  <w:style w:type="character" w:customStyle="1" w:styleId="WW-Absatz-Standardschriftart11111111111111111111111111">
    <w:name w:val="WW-Absatz-Standardschriftart11111111111111111111111111"/>
    <w:rsid w:val="00050D0A"/>
  </w:style>
  <w:style w:type="character" w:customStyle="1" w:styleId="WW-Absatz-Standardschriftart111111111111111111111111111">
    <w:name w:val="WW-Absatz-Standardschriftart111111111111111111111111111"/>
    <w:rsid w:val="00050D0A"/>
  </w:style>
  <w:style w:type="character" w:customStyle="1" w:styleId="WW-Absatz-Standardschriftart1111111111111111111111111111">
    <w:name w:val="WW-Absatz-Standardschriftart1111111111111111111111111111"/>
    <w:rsid w:val="00050D0A"/>
  </w:style>
  <w:style w:type="character" w:customStyle="1" w:styleId="WW-Absatz-Standardschriftart11111111111111111111111111111">
    <w:name w:val="WW-Absatz-Standardschriftart11111111111111111111111111111"/>
    <w:rsid w:val="00050D0A"/>
  </w:style>
  <w:style w:type="character" w:customStyle="1" w:styleId="WW-Absatz-Standardschriftart111111111111111111111111111111">
    <w:name w:val="WW-Absatz-Standardschriftart111111111111111111111111111111"/>
    <w:rsid w:val="00050D0A"/>
  </w:style>
  <w:style w:type="character" w:customStyle="1" w:styleId="WW-Absatz-Standardschriftart1111111111111111111111111111111">
    <w:name w:val="WW-Absatz-Standardschriftart1111111111111111111111111111111"/>
    <w:rsid w:val="00050D0A"/>
  </w:style>
  <w:style w:type="character" w:customStyle="1" w:styleId="WW-Absatz-Standardschriftart11111111111111111111111111111111">
    <w:name w:val="WW-Absatz-Standardschriftart11111111111111111111111111111111"/>
    <w:rsid w:val="00050D0A"/>
  </w:style>
  <w:style w:type="character" w:customStyle="1" w:styleId="WW-Absatz-Standardschriftart111111111111111111111111111111111">
    <w:name w:val="WW-Absatz-Standardschriftart111111111111111111111111111111111"/>
    <w:rsid w:val="00050D0A"/>
  </w:style>
  <w:style w:type="character" w:customStyle="1" w:styleId="WW8Num10z1">
    <w:name w:val="WW8Num10z1"/>
    <w:rsid w:val="00050D0A"/>
    <w:rPr>
      <w:rFonts w:ascii="Courier New" w:hAnsi="Courier New"/>
    </w:rPr>
  </w:style>
  <w:style w:type="character" w:customStyle="1" w:styleId="WW8Num10z2">
    <w:name w:val="WW8Num10z2"/>
    <w:rsid w:val="00050D0A"/>
    <w:rPr>
      <w:rFonts w:ascii="Wingdings" w:hAnsi="Wingdings"/>
    </w:rPr>
  </w:style>
  <w:style w:type="character" w:customStyle="1" w:styleId="WW8Num10z3">
    <w:name w:val="WW8Num10z3"/>
    <w:rsid w:val="00050D0A"/>
    <w:rPr>
      <w:rFonts w:ascii="Symbol" w:hAnsi="Symbol"/>
    </w:rPr>
  </w:style>
  <w:style w:type="character" w:customStyle="1" w:styleId="WW8Num14z1">
    <w:name w:val="WW8Num14z1"/>
    <w:rsid w:val="00050D0A"/>
    <w:rPr>
      <w:rFonts w:ascii="Courier New" w:hAnsi="Courier New"/>
    </w:rPr>
  </w:style>
  <w:style w:type="character" w:customStyle="1" w:styleId="WW8Num14z2">
    <w:name w:val="WW8Num14z2"/>
    <w:rsid w:val="00050D0A"/>
    <w:rPr>
      <w:rFonts w:ascii="Wingdings" w:hAnsi="Wingdings"/>
    </w:rPr>
  </w:style>
  <w:style w:type="character" w:customStyle="1" w:styleId="WW8Num28z1">
    <w:name w:val="WW8Num28z1"/>
    <w:rsid w:val="00050D0A"/>
    <w:rPr>
      <w:rFonts w:ascii="Courier New" w:hAnsi="Courier New"/>
    </w:rPr>
  </w:style>
  <w:style w:type="character" w:customStyle="1" w:styleId="WW8Num28z2">
    <w:name w:val="WW8Num28z2"/>
    <w:rsid w:val="00050D0A"/>
    <w:rPr>
      <w:rFonts w:ascii="Wingdings" w:hAnsi="Wingdings"/>
    </w:rPr>
  </w:style>
  <w:style w:type="character" w:customStyle="1" w:styleId="WW8Num54z1">
    <w:name w:val="WW8Num54z1"/>
    <w:rsid w:val="00050D0A"/>
    <w:rPr>
      <w:rFonts w:ascii="Courier New" w:hAnsi="Courier New"/>
    </w:rPr>
  </w:style>
  <w:style w:type="character" w:customStyle="1" w:styleId="WW8Num54z2">
    <w:name w:val="WW8Num54z2"/>
    <w:rsid w:val="00050D0A"/>
    <w:rPr>
      <w:rFonts w:ascii="Wingdings" w:hAnsi="Wingdings"/>
    </w:rPr>
  </w:style>
  <w:style w:type="character" w:customStyle="1" w:styleId="WW8Num54z3">
    <w:name w:val="WW8Num54z3"/>
    <w:rsid w:val="00050D0A"/>
    <w:rPr>
      <w:rFonts w:ascii="Symbol" w:hAnsi="Symbol"/>
    </w:rPr>
  </w:style>
  <w:style w:type="character" w:customStyle="1" w:styleId="WW8Num81z0">
    <w:name w:val="WW8Num81z0"/>
    <w:rsid w:val="00050D0A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050D0A"/>
    <w:rPr>
      <w:rFonts w:ascii="Courier New" w:hAnsi="Courier New"/>
    </w:rPr>
  </w:style>
  <w:style w:type="character" w:customStyle="1" w:styleId="WW8Num81z2">
    <w:name w:val="WW8Num81z2"/>
    <w:rsid w:val="00050D0A"/>
    <w:rPr>
      <w:rFonts w:ascii="Wingdings" w:hAnsi="Wingdings"/>
    </w:rPr>
  </w:style>
  <w:style w:type="character" w:customStyle="1" w:styleId="WW8Num81z3">
    <w:name w:val="WW8Num81z3"/>
    <w:rsid w:val="00050D0A"/>
    <w:rPr>
      <w:rFonts w:ascii="Symbol" w:hAnsi="Symbol"/>
    </w:rPr>
  </w:style>
  <w:style w:type="character" w:customStyle="1" w:styleId="WW8Num83z0">
    <w:name w:val="WW8Num8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050D0A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050D0A"/>
    <w:rPr>
      <w:rFonts w:ascii="Courier New" w:hAnsi="Courier New"/>
    </w:rPr>
  </w:style>
  <w:style w:type="character" w:customStyle="1" w:styleId="WW8Num85z2">
    <w:name w:val="WW8Num85z2"/>
    <w:rsid w:val="00050D0A"/>
    <w:rPr>
      <w:rFonts w:ascii="Wingdings" w:hAnsi="Wingdings"/>
    </w:rPr>
  </w:style>
  <w:style w:type="character" w:customStyle="1" w:styleId="WW8Num85z3">
    <w:name w:val="WW8Num85z3"/>
    <w:rsid w:val="00050D0A"/>
    <w:rPr>
      <w:rFonts w:ascii="Symbol" w:hAnsi="Symbol"/>
    </w:rPr>
  </w:style>
  <w:style w:type="character" w:customStyle="1" w:styleId="WW8Num87z0">
    <w:name w:val="WW8Num87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050D0A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050D0A"/>
    <w:rPr>
      <w:rFonts w:ascii="Courier New" w:hAnsi="Courier New"/>
    </w:rPr>
  </w:style>
  <w:style w:type="character" w:customStyle="1" w:styleId="WW8Num96z2">
    <w:name w:val="WW8Num96z2"/>
    <w:rsid w:val="00050D0A"/>
    <w:rPr>
      <w:rFonts w:ascii="Wingdings" w:hAnsi="Wingdings"/>
    </w:rPr>
  </w:style>
  <w:style w:type="character" w:customStyle="1" w:styleId="WW8Num96z3">
    <w:name w:val="WW8Num96z3"/>
    <w:rsid w:val="00050D0A"/>
    <w:rPr>
      <w:rFonts w:ascii="Symbol" w:hAnsi="Symbol"/>
    </w:rPr>
  </w:style>
  <w:style w:type="character" w:customStyle="1" w:styleId="WW8Num98z0">
    <w:name w:val="WW8Num9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050D0A"/>
    <w:rPr>
      <w:rFonts w:ascii="Symbol" w:hAnsi="Symbol"/>
    </w:rPr>
  </w:style>
  <w:style w:type="character" w:customStyle="1" w:styleId="WW8Num142z1">
    <w:name w:val="WW8Num142z1"/>
    <w:rsid w:val="00050D0A"/>
    <w:rPr>
      <w:rFonts w:ascii="Courier New" w:hAnsi="Courier New"/>
    </w:rPr>
  </w:style>
  <w:style w:type="character" w:customStyle="1" w:styleId="WW8Num142z2">
    <w:name w:val="WW8Num142z2"/>
    <w:rsid w:val="00050D0A"/>
    <w:rPr>
      <w:rFonts w:ascii="Wingdings" w:hAnsi="Wingdings"/>
    </w:rPr>
  </w:style>
  <w:style w:type="character" w:customStyle="1" w:styleId="WW8Num147z0">
    <w:name w:val="WW8Num147z0"/>
    <w:rsid w:val="00050D0A"/>
    <w:rPr>
      <w:sz w:val="28"/>
    </w:rPr>
  </w:style>
  <w:style w:type="character" w:customStyle="1" w:styleId="WW8Num148z0">
    <w:name w:val="WW8Num14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050D0A"/>
    <w:rPr>
      <w:rFonts w:ascii="Symbol" w:hAnsi="Symbol"/>
    </w:rPr>
  </w:style>
  <w:style w:type="character" w:customStyle="1" w:styleId="WW8Num180z0">
    <w:name w:val="WW8Num18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050D0A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050D0A"/>
    <w:rPr>
      <w:rFonts w:ascii="Courier New" w:hAnsi="Courier New"/>
    </w:rPr>
  </w:style>
  <w:style w:type="character" w:customStyle="1" w:styleId="WW8Num197z2">
    <w:name w:val="WW8Num197z2"/>
    <w:rsid w:val="00050D0A"/>
    <w:rPr>
      <w:rFonts w:ascii="Wingdings" w:hAnsi="Wingdings"/>
    </w:rPr>
  </w:style>
  <w:style w:type="character" w:customStyle="1" w:styleId="WW8Num197z3">
    <w:name w:val="WW8Num197z3"/>
    <w:rsid w:val="00050D0A"/>
    <w:rPr>
      <w:rFonts w:ascii="Symbol" w:hAnsi="Symbol"/>
    </w:rPr>
  </w:style>
  <w:style w:type="character" w:customStyle="1" w:styleId="WW8Num198z0">
    <w:name w:val="WW8Num19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050D0A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050D0A"/>
    <w:rPr>
      <w:rFonts w:ascii="Symbol" w:eastAsia="Times New Roman" w:hAnsi="Symbol" w:cs="Arial"/>
    </w:rPr>
  </w:style>
  <w:style w:type="character" w:customStyle="1" w:styleId="WW8Num219z2">
    <w:name w:val="WW8Num219z2"/>
    <w:rsid w:val="00050D0A"/>
    <w:rPr>
      <w:rFonts w:ascii="Wingdings" w:hAnsi="Wingdings"/>
    </w:rPr>
  </w:style>
  <w:style w:type="character" w:customStyle="1" w:styleId="WW8Num219z3">
    <w:name w:val="WW8Num219z3"/>
    <w:rsid w:val="00050D0A"/>
    <w:rPr>
      <w:rFonts w:ascii="Symbol" w:hAnsi="Symbol"/>
    </w:rPr>
  </w:style>
  <w:style w:type="character" w:customStyle="1" w:styleId="WW8Num219z4">
    <w:name w:val="WW8Num219z4"/>
    <w:rsid w:val="00050D0A"/>
    <w:rPr>
      <w:rFonts w:ascii="Courier New" w:hAnsi="Courier New"/>
    </w:rPr>
  </w:style>
  <w:style w:type="character" w:customStyle="1" w:styleId="WW8Num221z0">
    <w:name w:val="WW8Num221z0"/>
    <w:rsid w:val="00050D0A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050D0A"/>
    <w:rPr>
      <w:rFonts w:ascii="Courier New" w:hAnsi="Courier New"/>
    </w:rPr>
  </w:style>
  <w:style w:type="character" w:customStyle="1" w:styleId="WW8Num221z2">
    <w:name w:val="WW8Num221z2"/>
    <w:rsid w:val="00050D0A"/>
    <w:rPr>
      <w:rFonts w:ascii="Wingdings" w:hAnsi="Wingdings"/>
    </w:rPr>
  </w:style>
  <w:style w:type="character" w:customStyle="1" w:styleId="WW8Num221z3">
    <w:name w:val="WW8Num221z3"/>
    <w:rsid w:val="00050D0A"/>
    <w:rPr>
      <w:rFonts w:ascii="Symbol" w:hAnsi="Symbol"/>
    </w:rPr>
  </w:style>
  <w:style w:type="character" w:customStyle="1" w:styleId="WW8Num231z0">
    <w:name w:val="WW8Num231z0"/>
    <w:rsid w:val="00050D0A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050D0A"/>
    <w:rPr>
      <w:rFonts w:ascii="Symbol" w:hAnsi="Symbol"/>
    </w:rPr>
  </w:style>
  <w:style w:type="character" w:customStyle="1" w:styleId="WW8NumSt11z0">
    <w:name w:val="WW8NumSt11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050D0A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050D0A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050D0A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050D0A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050D0A"/>
  </w:style>
  <w:style w:type="character" w:styleId="Hipercze">
    <w:name w:val="Hyperlink"/>
    <w:rsid w:val="00050D0A"/>
    <w:rPr>
      <w:color w:val="0000FF"/>
      <w:u w:val="single"/>
    </w:rPr>
  </w:style>
  <w:style w:type="character" w:customStyle="1" w:styleId="Symbolewypunktowania">
    <w:name w:val="Symbole wypunktowania"/>
    <w:rsid w:val="00050D0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0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0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50D0A"/>
    <w:pPr>
      <w:overflowPunct w:val="0"/>
      <w:autoSpaceDE w:val="0"/>
      <w:jc w:val="center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050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050D0A"/>
    <w:rPr>
      <w:rFonts w:cs="Tahoma"/>
    </w:rPr>
  </w:style>
  <w:style w:type="paragraph" w:styleId="Podpis">
    <w:name w:val="Signature"/>
    <w:basedOn w:val="Normalny"/>
    <w:link w:val="PodpisZnak"/>
    <w:semiHidden/>
    <w:rsid w:val="00050D0A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link w:val="Podpis"/>
    <w:semiHidden/>
    <w:rsid w:val="00050D0A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50D0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050D0A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character" w:customStyle="1" w:styleId="TytuZnak">
    <w:name w:val="Tytuł Znak"/>
    <w:link w:val="Tytu"/>
    <w:rsid w:val="00050D0A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50D0A"/>
    <w:pPr>
      <w:overflowPunct w:val="0"/>
      <w:autoSpaceDE w:val="0"/>
      <w:jc w:val="center"/>
      <w:textAlignment w:val="baseline"/>
    </w:pPr>
    <w:rPr>
      <w:sz w:val="40"/>
      <w:szCs w:val="20"/>
    </w:rPr>
  </w:style>
  <w:style w:type="character" w:customStyle="1" w:styleId="PodtytuZnak">
    <w:name w:val="Podtytuł Znak"/>
    <w:link w:val="Podtytu"/>
    <w:rsid w:val="00050D0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50D0A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050D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50D0A"/>
    <w:pPr>
      <w:ind w:left="284"/>
      <w:jc w:val="both"/>
    </w:pPr>
  </w:style>
  <w:style w:type="character" w:customStyle="1" w:styleId="TekstpodstawowywcityZnak">
    <w:name w:val="Tekst podstawowy wcięty Znak"/>
    <w:link w:val="Tekstpodstawowywcity"/>
    <w:semiHidden/>
    <w:rsid w:val="00050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050D0A"/>
    <w:pPr>
      <w:ind w:left="284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semiHidden/>
    <w:rsid w:val="00050D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050D0A"/>
    <w:pPr>
      <w:tabs>
        <w:tab w:val="left" w:pos="29729"/>
      </w:tabs>
      <w:ind w:left="817"/>
      <w:jc w:val="both"/>
    </w:pPr>
  </w:style>
  <w:style w:type="character" w:customStyle="1" w:styleId="Tekstpodstawowywcity3Znak">
    <w:name w:val="Tekst podstawowy wcięty 3 Znak"/>
    <w:link w:val="Tekstpodstawowywcity3"/>
    <w:semiHidden/>
    <w:rsid w:val="00050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50D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50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050D0A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semiHidden/>
    <w:rsid w:val="00050D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0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050D0A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050D0A"/>
    <w:pPr>
      <w:suppressLineNumbers/>
    </w:pPr>
  </w:style>
  <w:style w:type="paragraph" w:customStyle="1" w:styleId="Nagwektabeli">
    <w:name w:val="Nagłówek tabeli"/>
    <w:basedOn w:val="Zawartotabeli"/>
    <w:rsid w:val="00050D0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50D0A"/>
  </w:style>
  <w:style w:type="paragraph" w:customStyle="1" w:styleId="Tabela">
    <w:name w:val="Tabela"/>
    <w:basedOn w:val="Podpis"/>
    <w:rsid w:val="00050D0A"/>
  </w:style>
  <w:style w:type="character" w:styleId="UyteHipercze">
    <w:name w:val="FollowedHyperlink"/>
    <w:semiHidden/>
    <w:rsid w:val="00050D0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50D0A"/>
    <w:pPr>
      <w:ind w:left="708"/>
    </w:pPr>
  </w:style>
  <w:style w:type="paragraph" w:customStyle="1" w:styleId="Tekstpodstawowy21">
    <w:name w:val="Tekst podstawowy 21"/>
    <w:basedOn w:val="Normalny"/>
    <w:rsid w:val="00050D0A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050D0A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050D0A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050D0A"/>
    <w:pPr>
      <w:ind w:left="100" w:right="100" w:firstLine="480"/>
      <w:jc w:val="both"/>
    </w:pPr>
    <w:rPr>
      <w:rFonts w:ascii="Verdana" w:hAnsi="Verdana"/>
    </w:rPr>
  </w:style>
  <w:style w:type="paragraph" w:customStyle="1" w:styleId="Style">
    <w:name w:val="Style"/>
    <w:rsid w:val="00050D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050D0A"/>
    <w:rPr>
      <w:rFonts w:ascii="Arial" w:hAnsi="Arial" w:cs="Arial"/>
      <w:bCs/>
      <w:sz w:val="22"/>
      <w:szCs w:val="24"/>
      <w:lang w:eastAsia="en-US"/>
    </w:rPr>
  </w:style>
  <w:style w:type="table" w:styleId="Tabela-Siatka">
    <w:name w:val="Table Grid"/>
    <w:basedOn w:val="Standardowy"/>
    <w:uiPriority w:val="59"/>
    <w:rsid w:val="00050D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050D0A"/>
    <w:rPr>
      <w:rFonts w:ascii="Myriad Pro" w:hAnsi="Myriad Pro"/>
      <w:sz w:val="24"/>
    </w:rPr>
  </w:style>
  <w:style w:type="character" w:customStyle="1" w:styleId="BezodstpwZnak">
    <w:name w:val="Bez odstępów Znak"/>
    <w:link w:val="Bezodstpw"/>
    <w:uiPriority w:val="1"/>
    <w:rsid w:val="00050D0A"/>
    <w:rPr>
      <w:rFonts w:ascii="Arial" w:eastAsia="Calibri" w:hAnsi="Arial" w:cs="Arial"/>
      <w:bCs/>
      <w:szCs w:val="24"/>
    </w:rPr>
  </w:style>
  <w:style w:type="character" w:customStyle="1" w:styleId="Mojstyl1Znak">
    <w:name w:val="Moj styl1 Znak"/>
    <w:link w:val="Mojstyl1"/>
    <w:rsid w:val="00050D0A"/>
    <w:rPr>
      <w:rFonts w:ascii="Myriad Pro" w:eastAsia="Calibri" w:hAnsi="Myriad Pro" w:cs="Arial"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0D0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050D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050D0A"/>
    <w:pPr>
      <w:suppressAutoHyphens w:val="0"/>
      <w:ind w:left="720"/>
      <w:contextualSpacing/>
    </w:pPr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050D0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050D0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0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50D0A"/>
    <w:rPr>
      <w:vertAlign w:val="superscript"/>
    </w:rPr>
  </w:style>
  <w:style w:type="paragraph" w:customStyle="1" w:styleId="Default">
    <w:name w:val="Default"/>
    <w:rsid w:val="00050D0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med1">
    <w:name w:val="med1"/>
    <w:basedOn w:val="Domylnaczcionkaakapitu"/>
    <w:rsid w:val="00050D0A"/>
  </w:style>
  <w:style w:type="paragraph" w:customStyle="1" w:styleId="Akapitzlist2">
    <w:name w:val="Akapit z listą2"/>
    <w:basedOn w:val="Normalny"/>
    <w:rsid w:val="00050D0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050D0A"/>
    <w:rPr>
      <w:color w:val="808080"/>
      <w:shd w:val="clear" w:color="auto" w:fill="E6E6E6"/>
    </w:rPr>
  </w:style>
  <w:style w:type="character" w:customStyle="1" w:styleId="DeltaViewInsertion">
    <w:name w:val="DeltaView Insertion"/>
    <w:rsid w:val="00050D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50D0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50D0A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50D0A"/>
    <w:pPr>
      <w:numPr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50D0A"/>
    <w:pPr>
      <w:numPr>
        <w:ilvl w:val="1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50D0A"/>
    <w:pPr>
      <w:numPr>
        <w:ilvl w:val="2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50D0A"/>
    <w:pPr>
      <w:numPr>
        <w:ilvl w:val="3"/>
        <w:numId w:val="2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50D0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50D0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iret0">
    <w:name w:val="Tiret 0"/>
    <w:basedOn w:val="Normalny"/>
    <w:rsid w:val="00050D0A"/>
    <w:pPr>
      <w:numPr>
        <w:numId w:val="2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50D0A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uiPriority w:val="99"/>
    <w:semiHidden/>
    <w:unhideWhenUsed/>
    <w:rsid w:val="00284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46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69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18F5-4BA9-47B3-9879-F6F8AB29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2886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Links>
    <vt:vector size="48" baseType="variant">
      <vt:variant>
        <vt:i4>8126477</vt:i4>
      </vt:variant>
      <vt:variant>
        <vt:i4>21</vt:i4>
      </vt:variant>
      <vt:variant>
        <vt:i4>0</vt:i4>
      </vt:variant>
      <vt:variant>
        <vt:i4>5</vt:i4>
      </vt:variant>
      <vt:variant>
        <vt:lpwstr>mailto:iod@stbs.siedlce.pl</vt:lpwstr>
      </vt:variant>
      <vt:variant>
        <vt:lpwstr/>
      </vt:variant>
      <vt:variant>
        <vt:i4>1638479</vt:i4>
      </vt:variant>
      <vt:variant>
        <vt:i4>18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7340050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7340050</vt:i4>
      </vt:variant>
      <vt:variant>
        <vt:i4>12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Wysocki</dc:creator>
  <cp:keywords/>
  <dc:description/>
  <cp:lastModifiedBy>Tadeusz Wysocki</cp:lastModifiedBy>
  <cp:revision>2</cp:revision>
  <cp:lastPrinted>2019-09-16T13:40:00Z</cp:lastPrinted>
  <dcterms:created xsi:type="dcterms:W3CDTF">2019-09-16T14:13:00Z</dcterms:created>
  <dcterms:modified xsi:type="dcterms:W3CDTF">2019-09-16T14:13:00Z</dcterms:modified>
</cp:coreProperties>
</file>