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27144" w14:textId="248003B8" w:rsidR="00D67D9B" w:rsidRPr="00DE71A4" w:rsidRDefault="00EC7F4F" w:rsidP="0093274F">
      <w:pPr>
        <w:tabs>
          <w:tab w:val="num" w:pos="720"/>
        </w:tabs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D67D9B" w:rsidRPr="00DE71A4">
        <w:rPr>
          <w:rFonts w:asciiTheme="minorHAnsi" w:hAnsiTheme="minorHAnsi" w:cstheme="minorHAnsi"/>
          <w:b/>
          <w:bCs/>
          <w:sz w:val="20"/>
          <w:szCs w:val="20"/>
        </w:rPr>
        <w:t>ałącznik nr 1</w:t>
      </w:r>
    </w:p>
    <w:p w14:paraId="5B7E9CF5" w14:textId="77777777" w:rsidR="00E71CEA" w:rsidRPr="00DE71A4" w:rsidRDefault="00E71CEA" w:rsidP="00E71CEA">
      <w:pPr>
        <w:ind w:left="360"/>
        <w:contextualSpacing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Formularz ofertowy (Oferta  Wykonawcy)</w:t>
      </w:r>
    </w:p>
    <w:p w14:paraId="5E1B61AA" w14:textId="77777777" w:rsidR="00E71CEA" w:rsidRPr="00DE71A4" w:rsidRDefault="00E71CEA" w:rsidP="0093274F">
      <w:pPr>
        <w:tabs>
          <w:tab w:val="num" w:pos="720"/>
        </w:tabs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91C4A86" w14:textId="77777777" w:rsidR="00960362" w:rsidRPr="00DE71A4" w:rsidRDefault="00960362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960362" w:rsidRPr="00DE71A4" w14:paraId="5E448045" w14:textId="77777777" w:rsidTr="008B64C3">
        <w:trPr>
          <w:trHeight w:val="2910"/>
        </w:trPr>
        <w:tc>
          <w:tcPr>
            <w:tcW w:w="4820" w:type="dxa"/>
          </w:tcPr>
          <w:p w14:paraId="58EDBAA3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  <w:t>Wykonawca:</w:t>
            </w:r>
          </w:p>
          <w:p w14:paraId="331DF7A0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1FB18AFF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792E1241" w14:textId="6916E592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777F3B99" w14:textId="3CB598E6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DB793BC" w14:textId="77777777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671E63AD" w14:textId="67F0B4AD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13E2D0DF" w14:textId="2CFB7F1D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 w:rsidRPr="00DE71A4">
              <w:rPr>
                <w:rFonts w:ascii="Verdana" w:hAnsi="Verdana" w:cs="Arial"/>
                <w:i/>
                <w:sz w:val="14"/>
                <w:szCs w:val="18"/>
              </w:rPr>
              <w:t>(</w:t>
            </w:r>
            <w:r w:rsidR="00E17A04" w:rsidRPr="00DE71A4">
              <w:rPr>
                <w:rFonts w:ascii="Verdana" w:hAnsi="Verdana" w:cs="Arial"/>
                <w:i/>
                <w:sz w:val="14"/>
                <w:szCs w:val="18"/>
              </w:rPr>
              <w:t xml:space="preserve">Oferent - </w:t>
            </w:r>
            <w:r w:rsidRPr="00DE71A4">
              <w:rPr>
                <w:rFonts w:ascii="Verdana" w:hAnsi="Verdana" w:cs="Arial"/>
                <w:i/>
                <w:sz w:val="14"/>
                <w:szCs w:val="18"/>
              </w:rPr>
              <w:t>pełna nazwa/firma, adres, w zależności od podmiotu: NIP/PESEL, KRS/</w:t>
            </w:r>
            <w:proofErr w:type="spellStart"/>
            <w:r w:rsidRPr="00DE71A4">
              <w:rPr>
                <w:rFonts w:ascii="Verdana" w:hAnsi="Verdana" w:cs="Arial"/>
                <w:i/>
                <w:sz w:val="14"/>
                <w:szCs w:val="18"/>
              </w:rPr>
              <w:t>CEiDG</w:t>
            </w:r>
            <w:proofErr w:type="spellEnd"/>
            <w:r w:rsidRPr="00DE71A4">
              <w:rPr>
                <w:rFonts w:ascii="Verdana" w:hAnsi="Verdana" w:cs="Arial"/>
                <w:i/>
                <w:sz w:val="14"/>
                <w:szCs w:val="18"/>
              </w:rPr>
              <w:t>)</w:t>
            </w:r>
          </w:p>
          <w:p w14:paraId="7F73B980" w14:textId="02F2C809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6F0B6B2" w14:textId="4B9D91B3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76EB51FF" w14:textId="77777777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09C14137" w14:textId="77777777" w:rsidR="00E17A04" w:rsidRPr="00DE71A4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216DA731" w14:textId="77777777" w:rsidR="00E17A04" w:rsidRPr="00DE71A4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</w:rPr>
            </w:pPr>
            <w:r w:rsidRPr="00DE71A4">
              <w:rPr>
                <w:rFonts w:ascii="Verdana" w:hAnsi="Verdana" w:cs="Arial"/>
                <w:bCs/>
                <w:i/>
                <w:sz w:val="14"/>
                <w:szCs w:val="18"/>
              </w:rPr>
              <w:t xml:space="preserve">            /dokładny adres/</w:t>
            </w:r>
          </w:p>
          <w:p w14:paraId="7D9D5530" w14:textId="55EF895C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617578F8" w14:textId="72AEA72B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1501E19" w14:textId="699F7A20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413CF72B" w14:textId="77777777" w:rsidR="00E17A04" w:rsidRPr="00DE71A4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0A45DA81" w14:textId="77777777" w:rsidR="00E17A04" w:rsidRPr="00DE71A4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</w:pPr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 xml:space="preserve">         /nr tel., </w:t>
            </w:r>
            <w:proofErr w:type="spellStart"/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faksu</w:t>
            </w:r>
            <w:proofErr w:type="spellEnd"/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, e-mail/</w:t>
            </w:r>
          </w:p>
          <w:p w14:paraId="261CFDAF" w14:textId="77777777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60F580C" w14:textId="35B197D5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791A8730" w14:textId="77777777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15A05013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sz w:val="18"/>
                <w:szCs w:val="18"/>
                <w:u w:val="single"/>
              </w:rPr>
              <w:t>reprezentowany przez:</w:t>
            </w:r>
          </w:p>
          <w:p w14:paraId="422CA405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59D39B8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</w:t>
            </w:r>
          </w:p>
          <w:p w14:paraId="3BBC22E2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DE71A4">
              <w:rPr>
                <w:rFonts w:ascii="Verdana" w:hAnsi="Verdana" w:cs="Arial"/>
                <w:i/>
                <w:sz w:val="14"/>
                <w:szCs w:val="18"/>
              </w:rPr>
              <w:t>(imię, nazwisko, stanowisko/podstawa do  reprezentacji)</w:t>
            </w:r>
          </w:p>
        </w:tc>
        <w:tc>
          <w:tcPr>
            <w:tcW w:w="4252" w:type="dxa"/>
          </w:tcPr>
          <w:p w14:paraId="3B93062D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Zamawiający:</w:t>
            </w:r>
          </w:p>
          <w:p w14:paraId="1260D088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72C9F44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5E6AD78" w14:textId="5D286F58" w:rsidR="00960362" w:rsidRPr="00DE71A4" w:rsidRDefault="00960362" w:rsidP="008B64C3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Siedleckie Towarzystwo Budownictwa</w:t>
            </w:r>
          </w:p>
          <w:p w14:paraId="73446F50" w14:textId="60030A64" w:rsidR="00960362" w:rsidRPr="00DE71A4" w:rsidRDefault="00960362" w:rsidP="008B64C3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Społecznego Sp. z o.o.</w:t>
            </w:r>
          </w:p>
          <w:p w14:paraId="2D99D685" w14:textId="2E54D53B" w:rsidR="00960362" w:rsidRPr="00DE71A4" w:rsidRDefault="00960362" w:rsidP="008B64C3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 xml:space="preserve">ul. </w:t>
            </w:r>
            <w:r w:rsidR="00E17A04"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Starowiejska 60</w:t>
            </w:r>
          </w:p>
          <w:p w14:paraId="01C784F6" w14:textId="0407B378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 xml:space="preserve">08-110 </w:t>
            </w:r>
            <w:r w:rsidR="00E17A04"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Siedlce</w:t>
            </w:r>
            <w:r w:rsidR="00E17A04" w:rsidRPr="00DE71A4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69A7EB76" w14:textId="77777777" w:rsidR="00960362" w:rsidRPr="00DE71A4" w:rsidRDefault="00960362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1162D4B" w14:textId="77777777" w:rsidR="00960362" w:rsidRPr="00DE71A4" w:rsidRDefault="00960362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9C4266A" w14:textId="77777777" w:rsidR="0093274F" w:rsidRPr="00DE71A4" w:rsidRDefault="0093274F" w:rsidP="00D67D9B">
      <w:pPr>
        <w:tabs>
          <w:tab w:val="num" w:pos="1008"/>
        </w:tabs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5027511" w14:textId="77777777" w:rsidR="00D67D9B" w:rsidRPr="00DE71A4" w:rsidRDefault="00D67D9B" w:rsidP="0093274F">
      <w:pPr>
        <w:tabs>
          <w:tab w:val="num" w:pos="1008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E71A4">
        <w:rPr>
          <w:rFonts w:asciiTheme="minorHAnsi" w:hAnsiTheme="minorHAnsi" w:cstheme="minorHAnsi"/>
          <w:b/>
          <w:bCs/>
          <w:sz w:val="32"/>
          <w:szCs w:val="32"/>
        </w:rPr>
        <w:t>Oferta</w:t>
      </w:r>
    </w:p>
    <w:p w14:paraId="3A51EEBC" w14:textId="77777777" w:rsidR="00D67D9B" w:rsidRPr="00DE71A4" w:rsidRDefault="00D67D9B" w:rsidP="00D67D9B">
      <w:pPr>
        <w:tabs>
          <w:tab w:val="num" w:pos="1008"/>
        </w:tabs>
        <w:rPr>
          <w:rFonts w:asciiTheme="minorHAnsi" w:hAnsiTheme="minorHAnsi" w:cstheme="minorHAnsi"/>
          <w:bCs/>
          <w:sz w:val="20"/>
          <w:szCs w:val="20"/>
        </w:rPr>
      </w:pPr>
    </w:p>
    <w:p w14:paraId="5DAB21F2" w14:textId="77777777" w:rsidR="00EC7F4F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Odpowiadając na ogłoszenie o przetargu</w:t>
      </w:r>
      <w:r w:rsidR="00EC7F4F" w:rsidRPr="00DE71A4">
        <w:rPr>
          <w:rFonts w:asciiTheme="minorHAnsi" w:hAnsiTheme="minorHAnsi" w:cstheme="minorHAnsi"/>
          <w:bCs/>
        </w:rPr>
        <w:t xml:space="preserve"> w</w:t>
      </w:r>
      <w:r w:rsidRPr="00DE71A4">
        <w:rPr>
          <w:rFonts w:asciiTheme="minorHAnsi" w:hAnsiTheme="minorHAnsi" w:cstheme="minorHAnsi"/>
          <w:bCs/>
        </w:rPr>
        <w:t xml:space="preserve"> </w:t>
      </w:r>
      <w:r w:rsidR="00EC7F4F" w:rsidRPr="00DE71A4">
        <w:rPr>
          <w:rFonts w:asciiTheme="minorHAnsi" w:hAnsiTheme="minorHAnsi" w:cstheme="minorHAnsi"/>
          <w:bCs/>
        </w:rPr>
        <w:t>trybie podstawowym realizowanym na podstawie art. 275</w:t>
      </w:r>
    </w:p>
    <w:p w14:paraId="744068CD" w14:textId="4D69B1D5" w:rsidR="00D67D9B" w:rsidRPr="00DE71A4" w:rsidRDefault="00EC7F4F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pkt 1 ustawy </w:t>
      </w:r>
      <w:proofErr w:type="spellStart"/>
      <w:r w:rsidRPr="00DE71A4">
        <w:rPr>
          <w:rFonts w:asciiTheme="minorHAnsi" w:hAnsiTheme="minorHAnsi" w:cstheme="minorHAnsi"/>
          <w:bCs/>
        </w:rPr>
        <w:t>Pzp</w:t>
      </w:r>
      <w:proofErr w:type="spellEnd"/>
      <w:r w:rsidRPr="00DE71A4">
        <w:rPr>
          <w:rFonts w:asciiTheme="minorHAnsi" w:hAnsiTheme="minorHAnsi" w:cstheme="minorHAnsi"/>
          <w:bCs/>
        </w:rPr>
        <w:t xml:space="preserve"> pn.:</w:t>
      </w:r>
    </w:p>
    <w:p w14:paraId="66017DC0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</w:rPr>
      </w:pPr>
    </w:p>
    <w:p w14:paraId="5945ED71" w14:textId="50EA7F4C" w:rsidR="00EC7F4F" w:rsidRPr="00DE71A4" w:rsidRDefault="00EC7F4F" w:rsidP="00EC7F4F">
      <w:pPr>
        <w:rPr>
          <w:rFonts w:asciiTheme="minorHAnsi" w:hAnsiTheme="minorHAnsi" w:cstheme="minorHAnsi"/>
          <w:b/>
          <w:bCs/>
        </w:rPr>
      </w:pPr>
      <w:bookmarkStart w:id="0" w:name="_Hlk504733987"/>
      <w:bookmarkStart w:id="1" w:name="_Hlk104791703"/>
      <w:r w:rsidRPr="00DE71A4">
        <w:rPr>
          <w:rFonts w:asciiTheme="minorHAnsi" w:hAnsiTheme="minorHAnsi" w:cstheme="minorHAnsi"/>
          <w:b/>
          <w:bCs/>
        </w:rPr>
        <w:t>Budowa  budynku  mieszkalnego  z  mieszkaniami  przeznaczonymi na wynajem wraz  z  infrastrukturą  zewnętrzną na  działce nr 23/2 obręb 35 przy ul. Gospodarczej 19 w Siedlcach.</w:t>
      </w:r>
    </w:p>
    <w:bookmarkEnd w:id="0"/>
    <w:bookmarkEnd w:id="1"/>
    <w:p w14:paraId="45AD6C42" w14:textId="77777777" w:rsidR="00F73453" w:rsidRPr="00DE71A4" w:rsidRDefault="00F73453" w:rsidP="00A0045E">
      <w:pPr>
        <w:jc w:val="both"/>
        <w:rPr>
          <w:rFonts w:asciiTheme="minorHAnsi" w:hAnsiTheme="minorHAnsi" w:cstheme="minorHAnsi"/>
          <w:bCs/>
        </w:rPr>
      </w:pPr>
    </w:p>
    <w:p w14:paraId="24F25222" w14:textId="77777777" w:rsidR="00F73453" w:rsidRPr="00DE71A4" w:rsidRDefault="00F73453" w:rsidP="00A0045E">
      <w:pPr>
        <w:jc w:val="both"/>
        <w:rPr>
          <w:rFonts w:asciiTheme="minorHAnsi" w:hAnsiTheme="minorHAnsi" w:cstheme="minorHAnsi"/>
          <w:bCs/>
        </w:rPr>
      </w:pPr>
    </w:p>
    <w:p w14:paraId="2AB2AF13" w14:textId="74DBA982" w:rsidR="00D67D9B" w:rsidRPr="00DE71A4" w:rsidRDefault="00D67D9B" w:rsidP="00A0045E">
      <w:pPr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oferujemy kompleksowe wykonanie zamówienia </w:t>
      </w:r>
      <w:r w:rsidR="00BB5404" w:rsidRPr="00DE71A4">
        <w:rPr>
          <w:rFonts w:asciiTheme="minorHAnsi" w:hAnsiTheme="minorHAnsi" w:cstheme="minorHAnsi"/>
          <w:bCs/>
        </w:rPr>
        <w:t xml:space="preserve">polegającego na </w:t>
      </w:r>
      <w:r w:rsidRPr="00DE71A4">
        <w:rPr>
          <w:rFonts w:asciiTheme="minorHAnsi" w:hAnsiTheme="minorHAnsi" w:cstheme="minorHAnsi"/>
          <w:bCs/>
        </w:rPr>
        <w:t>budow</w:t>
      </w:r>
      <w:r w:rsidR="00BB5404" w:rsidRPr="00DE71A4">
        <w:rPr>
          <w:rFonts w:asciiTheme="minorHAnsi" w:hAnsiTheme="minorHAnsi" w:cstheme="minorHAnsi"/>
          <w:bCs/>
        </w:rPr>
        <w:t>ie</w:t>
      </w:r>
      <w:r w:rsidRPr="00DE71A4">
        <w:rPr>
          <w:rFonts w:asciiTheme="minorHAnsi" w:hAnsiTheme="minorHAnsi" w:cstheme="minorHAnsi"/>
          <w:bCs/>
        </w:rPr>
        <w:t xml:space="preserve"> budynk</w:t>
      </w:r>
      <w:r w:rsidR="00BB5404" w:rsidRPr="00DE71A4">
        <w:rPr>
          <w:rFonts w:asciiTheme="minorHAnsi" w:hAnsiTheme="minorHAnsi" w:cstheme="minorHAnsi"/>
          <w:bCs/>
        </w:rPr>
        <w:t>u</w:t>
      </w:r>
      <w:r w:rsidRPr="00DE71A4">
        <w:rPr>
          <w:rFonts w:asciiTheme="minorHAnsi" w:hAnsiTheme="minorHAnsi" w:cstheme="minorHAnsi"/>
          <w:bCs/>
        </w:rPr>
        <w:t xml:space="preserve">  mieszkaln</w:t>
      </w:r>
      <w:r w:rsidR="00BB5404" w:rsidRPr="00DE71A4">
        <w:rPr>
          <w:rFonts w:asciiTheme="minorHAnsi" w:hAnsiTheme="minorHAnsi" w:cstheme="minorHAnsi"/>
          <w:bCs/>
        </w:rPr>
        <w:t>ego</w:t>
      </w:r>
      <w:r w:rsidRPr="00DE71A4">
        <w:rPr>
          <w:rFonts w:asciiTheme="minorHAnsi" w:hAnsiTheme="minorHAnsi" w:cstheme="minorHAnsi"/>
          <w:bCs/>
        </w:rPr>
        <w:t xml:space="preserve">  z  mieszkaniami  przeznaczonymi na wynajem wraz  z  infrastrukturą  zewnętrzną</w:t>
      </w:r>
      <w:r w:rsidR="00C9187B" w:rsidRPr="00DE71A4">
        <w:rPr>
          <w:rFonts w:asciiTheme="minorHAnsi" w:hAnsiTheme="minorHAnsi" w:cstheme="minorHAnsi"/>
          <w:bCs/>
        </w:rPr>
        <w:t xml:space="preserve"> na</w:t>
      </w:r>
      <w:r w:rsidRPr="00DE71A4">
        <w:rPr>
          <w:rFonts w:asciiTheme="minorHAnsi" w:hAnsiTheme="minorHAnsi" w:cstheme="minorHAnsi"/>
          <w:bCs/>
        </w:rPr>
        <w:t xml:space="preserve"> </w:t>
      </w:r>
      <w:r w:rsidR="00C9187B" w:rsidRPr="00DE71A4">
        <w:rPr>
          <w:rFonts w:asciiTheme="minorHAnsi" w:hAnsiTheme="minorHAnsi" w:cstheme="minorHAnsi"/>
          <w:bCs/>
        </w:rPr>
        <w:t>dział</w:t>
      </w:r>
      <w:r w:rsidR="00BB5404" w:rsidRPr="00DE71A4">
        <w:rPr>
          <w:rFonts w:asciiTheme="minorHAnsi" w:hAnsiTheme="minorHAnsi" w:cstheme="minorHAnsi"/>
          <w:bCs/>
        </w:rPr>
        <w:t>ce</w:t>
      </w:r>
      <w:r w:rsidR="00F73453" w:rsidRPr="00DE71A4">
        <w:rPr>
          <w:rFonts w:asciiTheme="minorHAnsi" w:hAnsiTheme="minorHAnsi" w:cstheme="minorHAnsi"/>
          <w:bCs/>
        </w:rPr>
        <w:t xml:space="preserve"> nr 23/2 obręb 35 przy ul. Gospodarczej 19</w:t>
      </w:r>
      <w:r w:rsidRPr="00DE71A4">
        <w:rPr>
          <w:rFonts w:asciiTheme="minorHAnsi" w:hAnsiTheme="minorHAnsi" w:cstheme="minorHAnsi"/>
          <w:bCs/>
        </w:rPr>
        <w:t xml:space="preserve"> w Siedlcach zgodnie z projektem budowlanym</w:t>
      </w:r>
      <w:r w:rsidR="00C9187B" w:rsidRPr="00DE71A4">
        <w:rPr>
          <w:rFonts w:asciiTheme="minorHAnsi" w:hAnsiTheme="minorHAnsi" w:cstheme="minorHAnsi"/>
          <w:bCs/>
        </w:rPr>
        <w:t xml:space="preserve"> opr</w:t>
      </w:r>
      <w:r w:rsidR="00A0045E" w:rsidRPr="00DE71A4">
        <w:rPr>
          <w:rFonts w:asciiTheme="minorHAnsi" w:hAnsiTheme="minorHAnsi" w:cstheme="minorHAnsi"/>
          <w:bCs/>
        </w:rPr>
        <w:t>a</w:t>
      </w:r>
      <w:r w:rsidR="00C9187B" w:rsidRPr="00DE71A4">
        <w:rPr>
          <w:rFonts w:asciiTheme="minorHAnsi" w:hAnsiTheme="minorHAnsi" w:cstheme="minorHAnsi"/>
          <w:bCs/>
        </w:rPr>
        <w:t>cowanym</w:t>
      </w:r>
      <w:r w:rsidRPr="00DE71A4">
        <w:rPr>
          <w:rFonts w:asciiTheme="minorHAnsi" w:hAnsiTheme="minorHAnsi" w:cstheme="minorHAnsi"/>
          <w:bCs/>
        </w:rPr>
        <w:t xml:space="preserve"> dla Siedleckiego Towarzystwa Budownictwa Społecznego Sp. z o.o. w Siedlcach na poniżej określonych warunkach:</w:t>
      </w:r>
    </w:p>
    <w:p w14:paraId="23F3278C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4240EFD0" w14:textId="53595BD2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1. Całkowita ofertowa </w:t>
      </w:r>
      <w:r w:rsidR="00FB6595" w:rsidRPr="00DE71A4">
        <w:rPr>
          <w:rFonts w:asciiTheme="minorHAnsi" w:hAnsiTheme="minorHAnsi" w:cstheme="minorHAnsi"/>
          <w:bCs/>
        </w:rPr>
        <w:t xml:space="preserve">cena ryczałtowa </w:t>
      </w:r>
      <w:r w:rsidR="00170F30" w:rsidRPr="00DE71A4">
        <w:rPr>
          <w:rFonts w:asciiTheme="minorHAnsi" w:hAnsiTheme="minorHAnsi" w:cstheme="minorHAnsi"/>
          <w:bCs/>
        </w:rPr>
        <w:t xml:space="preserve">brutto </w:t>
      </w:r>
      <w:r w:rsidRPr="00DE71A4">
        <w:rPr>
          <w:rFonts w:asciiTheme="minorHAnsi" w:hAnsiTheme="minorHAnsi" w:cstheme="minorHAnsi"/>
          <w:bCs/>
        </w:rPr>
        <w:t>na wykonania przedmiotu zamówienia</w:t>
      </w:r>
      <w:r w:rsidR="0017413C" w:rsidRPr="00DE71A4">
        <w:rPr>
          <w:rFonts w:asciiTheme="minorHAnsi" w:hAnsiTheme="minorHAnsi" w:cstheme="minorHAnsi"/>
          <w:bCs/>
        </w:rPr>
        <w:t xml:space="preserve"> </w:t>
      </w:r>
      <w:r w:rsidRPr="00DE71A4">
        <w:rPr>
          <w:rFonts w:asciiTheme="minorHAnsi" w:hAnsiTheme="minorHAnsi" w:cstheme="minorHAnsi"/>
          <w:bCs/>
        </w:rPr>
        <w:t>wynosi:</w:t>
      </w:r>
      <w:r w:rsidR="0017413C" w:rsidRPr="00DE71A4">
        <w:rPr>
          <w:rFonts w:asciiTheme="minorHAnsi" w:hAnsiTheme="minorHAnsi" w:cstheme="minorHAnsi"/>
          <w:bCs/>
        </w:rPr>
        <w:t xml:space="preserve"> </w:t>
      </w:r>
      <w:r w:rsidRPr="00DE71A4">
        <w:rPr>
          <w:rFonts w:asciiTheme="minorHAnsi" w:hAnsiTheme="minorHAnsi" w:cstheme="minorHAnsi"/>
          <w:bCs/>
        </w:rPr>
        <w:t xml:space="preserve">............................... zł (słownie: .....................................................złotych), </w:t>
      </w:r>
    </w:p>
    <w:p w14:paraId="4DF4C76B" w14:textId="77777777" w:rsidR="00D7559B" w:rsidRPr="00DE71A4" w:rsidRDefault="00D7559B" w:rsidP="00D67D9B">
      <w:pPr>
        <w:rPr>
          <w:rFonts w:asciiTheme="minorHAnsi" w:hAnsiTheme="minorHAnsi" w:cstheme="minorHAnsi"/>
          <w:bCs/>
        </w:rPr>
      </w:pPr>
    </w:p>
    <w:p w14:paraId="503CE31E" w14:textId="08555D9B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Podatek VAT   (..........</w:t>
      </w:r>
      <w:r w:rsidR="0017413C" w:rsidRPr="00DE71A4">
        <w:rPr>
          <w:rFonts w:asciiTheme="minorHAnsi" w:hAnsiTheme="minorHAnsi" w:cstheme="minorHAnsi"/>
          <w:bCs/>
        </w:rPr>
        <w:t>.......</w:t>
      </w:r>
      <w:r w:rsidRPr="00DE71A4">
        <w:rPr>
          <w:rFonts w:asciiTheme="minorHAnsi" w:hAnsiTheme="minorHAnsi" w:cstheme="minorHAnsi"/>
          <w:bCs/>
        </w:rPr>
        <w:t>............. zł (słownie: .....................................................złotych),</w:t>
      </w:r>
    </w:p>
    <w:p w14:paraId="23F1496B" w14:textId="77777777" w:rsidR="00D7559B" w:rsidRPr="00DE71A4" w:rsidRDefault="00D7559B" w:rsidP="00D67D9B">
      <w:pPr>
        <w:rPr>
          <w:rFonts w:asciiTheme="minorHAnsi" w:hAnsiTheme="minorHAnsi" w:cstheme="minorHAnsi"/>
          <w:bCs/>
        </w:rPr>
      </w:pPr>
    </w:p>
    <w:p w14:paraId="4AE1C699" w14:textId="429331FB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netto: </w:t>
      </w:r>
      <w:r w:rsidRPr="00DE71A4">
        <w:rPr>
          <w:rFonts w:asciiTheme="minorHAnsi" w:hAnsiTheme="minorHAnsi" w:cstheme="minorHAnsi"/>
          <w:bCs/>
        </w:rPr>
        <w:tab/>
      </w:r>
      <w:r w:rsidRPr="00DE71A4">
        <w:rPr>
          <w:rFonts w:asciiTheme="minorHAnsi" w:hAnsiTheme="minorHAnsi" w:cstheme="minorHAnsi"/>
          <w:bCs/>
        </w:rPr>
        <w:tab/>
        <w:t xml:space="preserve">............................... zł (słownie: ..................................................... złotych), </w:t>
      </w:r>
    </w:p>
    <w:p w14:paraId="528CA71C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72C43E79" w14:textId="333BD368" w:rsidR="00C5660E" w:rsidRPr="00DE71A4" w:rsidRDefault="00D67D9B" w:rsidP="00C5660E">
      <w:pPr>
        <w:ind w:left="-2"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Oświadczam, że cena oferty została ustalona w oparciu o całkowity przedmiot zamówienia opisany w projekcie budowlanym, specyfikacjach wykonania i odbioru robót, przedmiarach robót, uwagach zawartych w SWZ, posiadaną wiedzą i doświadczeniem oraz uwzględnia należny podatek od towarów i usług VAT, a także wszystkie koszty wykonania przedmiotu zamówienia.</w:t>
      </w:r>
      <w:r w:rsidR="00C5660E" w:rsidRPr="00DE71A4">
        <w:rPr>
          <w:rFonts w:asciiTheme="minorHAnsi" w:hAnsiTheme="minorHAnsi" w:cstheme="minorHAnsi"/>
          <w:bCs/>
        </w:rPr>
        <w:t xml:space="preserve"> Oferowana cena brutto uwzględnia wszystkie wymagania SWZ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14:paraId="78F3BA9B" w14:textId="6D9D9BCB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</w:p>
    <w:p w14:paraId="394AB98E" w14:textId="77777777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</w:p>
    <w:p w14:paraId="33B7F022" w14:textId="4D774421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737D8BBD" w14:textId="77777777" w:rsidR="00E71CEA" w:rsidRPr="00DE71A4" w:rsidRDefault="00E71CEA" w:rsidP="00D67D9B">
      <w:pPr>
        <w:rPr>
          <w:rFonts w:asciiTheme="minorHAnsi" w:hAnsiTheme="minorHAnsi" w:cstheme="minorHAnsi"/>
          <w:bCs/>
        </w:rPr>
      </w:pPr>
    </w:p>
    <w:p w14:paraId="63162330" w14:textId="24399FB3" w:rsidR="00857CF1" w:rsidRPr="00DE71A4" w:rsidRDefault="00A72B3A" w:rsidP="00857CF1">
      <w:pPr>
        <w:rPr>
          <w:rFonts w:asciiTheme="minorHAnsi" w:hAnsiTheme="minorHAnsi" w:cstheme="minorHAnsi"/>
          <w:bCs/>
          <w:lang w:val="cs-CZ"/>
        </w:rPr>
      </w:pPr>
      <w:r w:rsidRPr="00DE71A4">
        <w:rPr>
          <w:rFonts w:asciiTheme="minorHAnsi" w:hAnsiTheme="minorHAnsi" w:cstheme="minorHAnsi"/>
          <w:bCs/>
        </w:rPr>
        <w:t>2</w:t>
      </w:r>
      <w:r w:rsidR="00D67D9B" w:rsidRPr="00DE71A4">
        <w:rPr>
          <w:rFonts w:asciiTheme="minorHAnsi" w:hAnsiTheme="minorHAnsi" w:cstheme="minorHAnsi"/>
          <w:bCs/>
        </w:rPr>
        <w:t xml:space="preserve">.  </w:t>
      </w:r>
      <w:r w:rsidR="00857CF1" w:rsidRPr="00DE71A4">
        <w:rPr>
          <w:rFonts w:asciiTheme="minorHAnsi" w:hAnsiTheme="minorHAnsi" w:cstheme="minorHAnsi"/>
          <w:bCs/>
          <w:lang w:val="cs-CZ"/>
        </w:rPr>
        <w:t>Zobowiązuję(emy) się do  udzielenia gwarancji jakości</w:t>
      </w:r>
      <w:r w:rsidR="00D67D9B" w:rsidRPr="00DE71A4">
        <w:rPr>
          <w:rFonts w:asciiTheme="minorHAnsi" w:hAnsiTheme="minorHAnsi" w:cstheme="minorHAnsi"/>
          <w:bCs/>
        </w:rPr>
        <w:t xml:space="preserve"> </w:t>
      </w:r>
      <w:r w:rsidR="00857CF1" w:rsidRPr="00DE71A4">
        <w:rPr>
          <w:rFonts w:asciiTheme="minorHAnsi" w:hAnsiTheme="minorHAnsi" w:cstheme="minorHAnsi"/>
          <w:bCs/>
        </w:rPr>
        <w:t xml:space="preserve"> na </w:t>
      </w:r>
      <w:r w:rsidR="00D67D9B" w:rsidRPr="00DE71A4">
        <w:rPr>
          <w:rFonts w:asciiTheme="minorHAnsi" w:hAnsiTheme="minorHAnsi" w:cstheme="minorHAnsi"/>
          <w:bCs/>
        </w:rPr>
        <w:t>wykonany budynek</w:t>
      </w:r>
      <w:r w:rsidR="00857CF1" w:rsidRPr="00DE71A4">
        <w:rPr>
          <w:rFonts w:asciiTheme="minorHAnsi" w:hAnsiTheme="minorHAnsi" w:cstheme="minorHAnsi"/>
          <w:bCs/>
        </w:rPr>
        <w:t xml:space="preserve"> z infrastrukturą</w:t>
      </w:r>
      <w:r w:rsidR="00D67D9B" w:rsidRPr="00DE71A4">
        <w:rPr>
          <w:rFonts w:asciiTheme="minorHAnsi" w:hAnsiTheme="minorHAnsi" w:cstheme="minorHAnsi"/>
          <w:bCs/>
        </w:rPr>
        <w:t xml:space="preserve"> oraz wszelkie zamontowane w nim urządzenia udzielamy gwarancji </w:t>
      </w:r>
      <w:r w:rsidR="00857CF1" w:rsidRPr="00DE71A4">
        <w:rPr>
          <w:rFonts w:asciiTheme="minorHAnsi" w:hAnsiTheme="minorHAnsi" w:cstheme="minorHAnsi"/>
          <w:bCs/>
          <w:lang w:val="cs-CZ"/>
        </w:rPr>
        <w:t>na okres:</w:t>
      </w:r>
      <w:r w:rsidR="00A21705" w:rsidRPr="00DE71A4">
        <w:rPr>
          <w:rFonts w:asciiTheme="minorHAnsi" w:hAnsiTheme="minorHAnsi" w:cstheme="minorHAnsi"/>
          <w:bCs/>
          <w:lang w:val="cs-CZ"/>
        </w:rPr>
        <w:t xml:space="preserve"> . . . . . . . . . miesięcy.</w:t>
      </w:r>
    </w:p>
    <w:p w14:paraId="2C6613E6" w14:textId="68F5CFD1" w:rsidR="00857CF1" w:rsidRPr="00DE71A4" w:rsidRDefault="00857CF1" w:rsidP="00D67D9B">
      <w:pPr>
        <w:rPr>
          <w:rFonts w:asciiTheme="minorHAnsi" w:hAnsiTheme="minorHAnsi" w:cstheme="minorHAnsi"/>
          <w:bCs/>
        </w:rPr>
      </w:pPr>
    </w:p>
    <w:p w14:paraId="5FAED13D" w14:textId="79B76FF0" w:rsidR="00A21705" w:rsidRPr="00DE71A4" w:rsidRDefault="00A21705" w:rsidP="00A21705">
      <w:pPr>
        <w:rPr>
          <w:rFonts w:asciiTheme="minorHAnsi" w:hAnsiTheme="minorHAnsi" w:cstheme="minorHAnsi"/>
          <w:bCs/>
          <w:i/>
          <w:iCs/>
        </w:rPr>
      </w:pPr>
      <w:r w:rsidRPr="00DE71A4">
        <w:rPr>
          <w:rFonts w:asciiTheme="minorHAnsi" w:hAnsiTheme="minorHAnsi" w:cstheme="minorHAnsi"/>
          <w:bCs/>
          <w:i/>
          <w:iCs/>
        </w:rPr>
        <w:t xml:space="preserve">Zgodnie z ust. 3 w Rozdziale 17 SWZ: Najkrótszy okres gwarancji jaki może być zaoferowany wynosi 60 miesięcy, najdłuższy </w:t>
      </w:r>
      <w:r w:rsidR="00AA04B9">
        <w:rPr>
          <w:rFonts w:asciiTheme="minorHAnsi" w:hAnsiTheme="minorHAnsi" w:cstheme="minorHAnsi"/>
          <w:bCs/>
          <w:i/>
          <w:iCs/>
        </w:rPr>
        <w:t xml:space="preserve">84 </w:t>
      </w:r>
      <w:r w:rsidRPr="00DE71A4">
        <w:rPr>
          <w:rFonts w:asciiTheme="minorHAnsi" w:hAnsiTheme="minorHAnsi" w:cstheme="minorHAnsi"/>
          <w:bCs/>
          <w:i/>
          <w:iCs/>
        </w:rPr>
        <w:t>miesi</w:t>
      </w:r>
      <w:r w:rsidR="00AA04B9">
        <w:rPr>
          <w:rFonts w:asciiTheme="minorHAnsi" w:hAnsiTheme="minorHAnsi" w:cstheme="minorHAnsi"/>
          <w:bCs/>
          <w:i/>
          <w:iCs/>
        </w:rPr>
        <w:t>ące</w:t>
      </w:r>
      <w:r w:rsidRPr="00DE71A4">
        <w:rPr>
          <w:rFonts w:asciiTheme="minorHAnsi" w:hAnsiTheme="minorHAnsi" w:cstheme="minorHAnsi"/>
          <w:bCs/>
          <w:i/>
          <w:iCs/>
        </w:rPr>
        <w:t xml:space="preserve">. </w:t>
      </w:r>
    </w:p>
    <w:p w14:paraId="742B9E15" w14:textId="77777777" w:rsidR="00A72B3A" w:rsidRPr="00DE71A4" w:rsidRDefault="00A72B3A" w:rsidP="00A72B3A">
      <w:pPr>
        <w:rPr>
          <w:rFonts w:asciiTheme="minorHAnsi" w:hAnsiTheme="minorHAnsi" w:cstheme="minorHAnsi"/>
          <w:bCs/>
        </w:rPr>
      </w:pPr>
    </w:p>
    <w:p w14:paraId="76C80E6A" w14:textId="205F0849" w:rsidR="00A72B3A" w:rsidRPr="00DE71A4" w:rsidRDefault="00A72B3A" w:rsidP="00A72B3A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3. Termin wykonania zamówienia: do 24 miesięcy od dnia zawarcia umowy.</w:t>
      </w:r>
    </w:p>
    <w:p w14:paraId="1231D9B4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1D7985FD" w14:textId="0F93FF1D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4. Niniejsza oferta jest ważna przez okres 30 dni.</w:t>
      </w:r>
      <w:r w:rsidR="0068012F" w:rsidRPr="00DE71A4">
        <w:rPr>
          <w:rFonts w:asciiTheme="minorHAnsi" w:hAnsiTheme="minorHAnsi" w:cstheme="minorHAnsi"/>
          <w:bCs/>
        </w:rPr>
        <w:t xml:space="preserve"> </w:t>
      </w:r>
    </w:p>
    <w:p w14:paraId="5A160C35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1ADF2A2B" w14:textId="45903662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5. Akceptujemy warunki, zasady i terminy płatności określone we wzorze umowy załączonej do SWZ.</w:t>
      </w:r>
    </w:p>
    <w:p w14:paraId="7E617016" w14:textId="77777777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</w:p>
    <w:p w14:paraId="7B15EC3B" w14:textId="39ACD903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6. Oświadczamy, że zapoznaliśmy się ze specyfikacją warunków zamówienia, przedmiarami robót, projektem budowlanym i pozwoleniem na budowę, terenem budowy oraz wszystkimi innymi dokumentami i nie wnosimy do nich żadnych uwag i zastrzeżeń oraz uznajemy się za związanych określonymi w nich warunkami.</w:t>
      </w:r>
    </w:p>
    <w:p w14:paraId="13149789" w14:textId="77777777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</w:p>
    <w:p w14:paraId="18061F3D" w14:textId="78CD9642" w:rsidR="00A0045E" w:rsidRPr="00DE71A4" w:rsidRDefault="00A0045E" w:rsidP="00A0045E">
      <w:pPr>
        <w:jc w:val="both"/>
        <w:rPr>
          <w:rFonts w:asciiTheme="minorHAnsi" w:eastAsia="TimesNewRomanPS-BoldItalicMT" w:hAnsiTheme="minorHAnsi" w:cs="TimesNewRomanPS-BoldItalicMT"/>
          <w:sz w:val="20"/>
          <w:szCs w:val="20"/>
        </w:rPr>
      </w:pPr>
      <w:r w:rsidRPr="00DE71A4">
        <w:rPr>
          <w:rFonts w:asciiTheme="minorHAnsi" w:hAnsiTheme="minorHAnsi" w:cstheme="minorHAnsi"/>
          <w:bCs/>
        </w:rPr>
        <w:t xml:space="preserve">7. </w:t>
      </w:r>
      <w:r w:rsidR="00D67D9B" w:rsidRPr="00DE71A4">
        <w:rPr>
          <w:rFonts w:asciiTheme="minorHAnsi" w:hAnsiTheme="minorHAnsi" w:cstheme="minorHAnsi"/>
          <w:bCs/>
        </w:rPr>
        <w:t>Oświadczamy, że dołączony do SWZ wzór umowy został przez nas zaakceptowany i zobowiązujemy się w przypadku przyznania nam zamówienia do podpisania umowy na warunkach zawartych we wzorze umowy oraz w miejscu i terminie określonym przez Zamawiającego.</w:t>
      </w:r>
      <w:r w:rsidRPr="00DE71A4">
        <w:rPr>
          <w:rFonts w:asciiTheme="minorHAnsi" w:eastAsia="TimesNewRomanPS-BoldItalicMT" w:hAnsiTheme="minorHAnsi" w:cs="TimesNewRomanPS-BoldItalicMT"/>
          <w:sz w:val="20"/>
          <w:szCs w:val="20"/>
        </w:rPr>
        <w:t xml:space="preserve"> </w:t>
      </w:r>
    </w:p>
    <w:p w14:paraId="3DE9310A" w14:textId="77777777" w:rsidR="00A0045E" w:rsidRPr="00DE71A4" w:rsidRDefault="00A0045E" w:rsidP="00A0045E">
      <w:pPr>
        <w:rPr>
          <w:rFonts w:asciiTheme="minorHAnsi" w:hAnsiTheme="minorHAnsi"/>
        </w:rPr>
      </w:pPr>
    </w:p>
    <w:p w14:paraId="4EF57947" w14:textId="7325B72F" w:rsidR="009172BA" w:rsidRPr="00DE71A4" w:rsidRDefault="00A0045E" w:rsidP="009172BA">
      <w:pPr>
        <w:jc w:val="both"/>
        <w:rPr>
          <w:rFonts w:asciiTheme="minorHAnsi" w:hAnsiTheme="minorHAnsi"/>
          <w:bCs/>
        </w:rPr>
      </w:pPr>
      <w:r w:rsidRPr="00DE71A4">
        <w:rPr>
          <w:rFonts w:asciiTheme="minorHAnsi" w:hAnsiTheme="minorHAnsi"/>
        </w:rPr>
        <w:t>8</w:t>
      </w:r>
      <w:bookmarkStart w:id="2" w:name="_Hlk505682805"/>
      <w:r w:rsidRPr="00DE71A4">
        <w:rPr>
          <w:rFonts w:asciiTheme="minorHAnsi" w:hAnsiTheme="minorHAnsi"/>
        </w:rPr>
        <w:t>. Cena oferty została ustalona w oparciu o całkowity przedmiot zamówienia opisany w specyfikacji warunków zamówienia, posiadaną wiedzę i doświadczenie oraz uwzględnia wszystkie koszty niezbędne do zrealizowania zamówienia z należytą starannością i  zgodnie z wymaganiami Zamawiającego</w:t>
      </w:r>
      <w:r w:rsidR="009172BA" w:rsidRPr="00DE71A4">
        <w:rPr>
          <w:rFonts w:asciiTheme="minorHAnsi" w:hAnsiTheme="minorHAnsi"/>
        </w:rPr>
        <w:t>.</w:t>
      </w:r>
      <w:r w:rsidRPr="00DE71A4">
        <w:rPr>
          <w:rFonts w:asciiTheme="minorHAnsi" w:hAnsiTheme="minorHAnsi"/>
        </w:rPr>
        <w:t xml:space="preserve"> </w:t>
      </w:r>
      <w:r w:rsidR="009172BA" w:rsidRPr="00DE71A4">
        <w:rPr>
          <w:rFonts w:asciiTheme="minorHAnsi" w:hAnsiTheme="minorHAnsi"/>
          <w:bCs/>
        </w:rPr>
        <w:t>Oferowana cena brutto spełnia wszystkie wymagania określone w specyfikacji warunków zamówienia oraz obejmuje wszelkie koszty bezpośrednie i pośrednie, jakie poniesie Wykonawca z tytułu prawidłowego i terminowego wykonania całości przedmiotu Zamówienia, zysk oraz wszelkie wymagane przepisami podatki i opłaty.</w:t>
      </w:r>
    </w:p>
    <w:p w14:paraId="5530F554" w14:textId="3A3A7E79" w:rsidR="00A72B3A" w:rsidRPr="00DE71A4" w:rsidRDefault="00A72B3A" w:rsidP="00AB377A">
      <w:pPr>
        <w:jc w:val="both"/>
        <w:rPr>
          <w:rFonts w:asciiTheme="minorHAnsi" w:hAnsiTheme="minorHAnsi"/>
        </w:rPr>
      </w:pPr>
    </w:p>
    <w:bookmarkEnd w:id="2"/>
    <w:p w14:paraId="1B04C56A" w14:textId="77777777" w:rsidR="00D67D9B" w:rsidRPr="00DE71A4" w:rsidRDefault="00AB377A" w:rsidP="00C9187B">
      <w:pPr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9</w:t>
      </w:r>
      <w:r w:rsidR="00D67D9B" w:rsidRPr="00DE71A4">
        <w:rPr>
          <w:rFonts w:asciiTheme="minorHAnsi" w:hAnsiTheme="minorHAnsi" w:cstheme="minorHAnsi"/>
          <w:bCs/>
        </w:rPr>
        <w:t xml:space="preserve">. Uzyskałem wszelkie niezbędne informacje potrzebne do prawidłowego przygotowania oferty </w:t>
      </w:r>
      <w:r w:rsidR="00D67D9B" w:rsidRPr="00DE71A4">
        <w:rPr>
          <w:rFonts w:asciiTheme="minorHAnsi" w:hAnsiTheme="minorHAnsi" w:cstheme="minorHAnsi"/>
          <w:bCs/>
        </w:rPr>
        <w:br/>
        <w:t>i wykonania zamówienia.</w:t>
      </w:r>
    </w:p>
    <w:p w14:paraId="21162E1B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6F3802B9" w14:textId="77777777" w:rsidR="00D7559B" w:rsidRPr="00DE71A4" w:rsidRDefault="00AB377A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10</w:t>
      </w:r>
      <w:r w:rsidR="00D67D9B" w:rsidRPr="00DE71A4">
        <w:rPr>
          <w:rFonts w:asciiTheme="minorHAnsi" w:hAnsiTheme="minorHAnsi" w:cstheme="minorHAnsi"/>
          <w:bCs/>
        </w:rPr>
        <w:t xml:space="preserve">.  Wadium o wartości ..................... zł wniesiono w dniu ............................... w formie  </w:t>
      </w:r>
    </w:p>
    <w:p w14:paraId="2EC2F59D" w14:textId="77777777" w:rsidR="00D7559B" w:rsidRPr="00DE71A4" w:rsidRDefault="00D7559B" w:rsidP="00D67D9B">
      <w:pPr>
        <w:rPr>
          <w:rFonts w:asciiTheme="minorHAnsi" w:hAnsiTheme="minorHAnsi" w:cstheme="minorHAnsi"/>
          <w:bCs/>
        </w:rPr>
      </w:pPr>
    </w:p>
    <w:p w14:paraId="6AF376EE" w14:textId="52CD7309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.............................................................................</w:t>
      </w:r>
    </w:p>
    <w:p w14:paraId="19268059" w14:textId="77777777" w:rsidR="00C9187B" w:rsidRPr="00DE71A4" w:rsidRDefault="00C9187B" w:rsidP="00D67D9B">
      <w:pPr>
        <w:rPr>
          <w:rFonts w:asciiTheme="minorHAnsi" w:hAnsiTheme="minorHAnsi" w:cstheme="minorHAnsi"/>
          <w:bCs/>
        </w:rPr>
      </w:pPr>
    </w:p>
    <w:p w14:paraId="7516A1C8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Wadium w formie pieniężnej należy zwrócić na konto  .....................................................................</w:t>
      </w:r>
    </w:p>
    <w:p w14:paraId="0049727E" w14:textId="77777777" w:rsidR="007B5AEB" w:rsidRPr="00DE71A4" w:rsidRDefault="007B5AEB" w:rsidP="00D67D9B">
      <w:pPr>
        <w:rPr>
          <w:rFonts w:asciiTheme="minorHAnsi" w:hAnsiTheme="minorHAnsi" w:cstheme="minorHAnsi"/>
          <w:bCs/>
        </w:rPr>
      </w:pPr>
    </w:p>
    <w:p w14:paraId="1CB9F091" w14:textId="065AB6FE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W przypadku wystąpienia okoliczności, o których mowa w art. </w:t>
      </w:r>
      <w:r w:rsidR="006156A0" w:rsidRPr="00DE71A4">
        <w:rPr>
          <w:rFonts w:asciiTheme="minorHAnsi" w:hAnsiTheme="minorHAnsi" w:cstheme="minorHAnsi"/>
          <w:bCs/>
        </w:rPr>
        <w:t>98</w:t>
      </w:r>
      <w:r w:rsidRPr="00DE71A4">
        <w:rPr>
          <w:rFonts w:asciiTheme="minorHAnsi" w:hAnsiTheme="minorHAnsi" w:cstheme="minorHAnsi"/>
          <w:bCs/>
        </w:rPr>
        <w:t xml:space="preserve"> ust. </w:t>
      </w:r>
      <w:r w:rsidR="006156A0" w:rsidRPr="00DE71A4">
        <w:rPr>
          <w:rFonts w:asciiTheme="minorHAnsi" w:hAnsiTheme="minorHAnsi" w:cstheme="minorHAnsi"/>
          <w:bCs/>
        </w:rPr>
        <w:t>6</w:t>
      </w:r>
      <w:r w:rsidRPr="00DE71A4">
        <w:rPr>
          <w:rFonts w:asciiTheme="minorHAnsi" w:hAnsiTheme="minorHAnsi" w:cstheme="minorHAnsi"/>
          <w:bCs/>
        </w:rPr>
        <w:t xml:space="preserve"> ustawy – Prawo zamówień publicznych, nie będ</w:t>
      </w:r>
      <w:r w:rsidR="005C06AA" w:rsidRPr="00DE71A4">
        <w:rPr>
          <w:rFonts w:asciiTheme="minorHAnsi" w:hAnsiTheme="minorHAnsi" w:cstheme="minorHAnsi"/>
          <w:bCs/>
        </w:rPr>
        <w:t>ę</w:t>
      </w:r>
      <w:r w:rsidRPr="00DE71A4">
        <w:rPr>
          <w:rFonts w:asciiTheme="minorHAnsi" w:hAnsiTheme="minorHAnsi" w:cstheme="minorHAnsi"/>
          <w:bCs/>
        </w:rPr>
        <w:t xml:space="preserve"> zgłaszać roszczeń do wniesionego wadium.</w:t>
      </w:r>
    </w:p>
    <w:p w14:paraId="244EA546" w14:textId="3266C520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2BA53305" w14:textId="77777777" w:rsidR="00E71CEA" w:rsidRPr="00DE71A4" w:rsidRDefault="00E71CEA" w:rsidP="00D67D9B">
      <w:pPr>
        <w:rPr>
          <w:rFonts w:asciiTheme="minorHAnsi" w:hAnsiTheme="minorHAnsi" w:cstheme="minorHAnsi"/>
          <w:bCs/>
        </w:rPr>
      </w:pPr>
    </w:p>
    <w:p w14:paraId="782731F0" w14:textId="69208F51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1</w:t>
      </w:r>
      <w:r w:rsidR="00AB377A" w:rsidRPr="00DE71A4">
        <w:rPr>
          <w:rFonts w:asciiTheme="minorHAnsi" w:hAnsiTheme="minorHAnsi" w:cstheme="minorHAnsi"/>
          <w:bCs/>
        </w:rPr>
        <w:t>1</w:t>
      </w:r>
      <w:r w:rsidRPr="00DE71A4">
        <w:rPr>
          <w:rFonts w:asciiTheme="minorHAnsi" w:hAnsiTheme="minorHAnsi" w:cstheme="minorHAnsi"/>
          <w:bCs/>
        </w:rPr>
        <w:t>. Oświadczamy, że</w:t>
      </w:r>
      <w:r w:rsidRPr="00DE71A4">
        <w:rPr>
          <w:rFonts w:asciiTheme="minorHAnsi" w:hAnsiTheme="minorHAnsi" w:cstheme="minorHAnsi"/>
          <w:bCs/>
          <w:vertAlign w:val="superscript"/>
        </w:rPr>
        <w:t>1</w:t>
      </w:r>
      <w:r w:rsidR="00D7559B" w:rsidRPr="00DE71A4">
        <w:rPr>
          <w:rFonts w:asciiTheme="minorHAnsi" w:hAnsiTheme="minorHAnsi" w:cstheme="minorHAnsi"/>
          <w:bCs/>
        </w:rPr>
        <w:t>:</w:t>
      </w:r>
    </w:p>
    <w:p w14:paraId="43E442C7" w14:textId="77777777" w:rsidR="005C06AA" w:rsidRPr="00DE71A4" w:rsidRDefault="005C06AA" w:rsidP="00D67D9B">
      <w:pPr>
        <w:rPr>
          <w:rFonts w:asciiTheme="minorHAnsi" w:hAnsiTheme="minorHAnsi" w:cstheme="minorHAnsi"/>
          <w:bCs/>
        </w:rPr>
      </w:pPr>
    </w:p>
    <w:p w14:paraId="15C64A59" w14:textId="0175626C" w:rsidR="005C06AA" w:rsidRPr="00DE71A4" w:rsidRDefault="005C06AA" w:rsidP="005C06AA">
      <w:pPr>
        <w:rPr>
          <w:rFonts w:asciiTheme="minorHAnsi" w:hAnsiTheme="minorHAnsi" w:cstheme="minorHAnsi"/>
        </w:rPr>
      </w:pPr>
      <w:r w:rsidRPr="00DE71A4">
        <w:rPr>
          <w:rFonts w:ascii="Segoe UI Symbol" w:hAnsi="Segoe UI Symbol" w:cs="Segoe UI Symbol"/>
        </w:rPr>
        <w:t>☐</w:t>
      </w:r>
      <w:r w:rsidRPr="00DE71A4">
        <w:rPr>
          <w:rFonts w:asciiTheme="minorHAnsi" w:hAnsiTheme="minorHAnsi" w:cstheme="minorHAnsi"/>
        </w:rPr>
        <w:t xml:space="preserve"> wykonamy*    /   </w:t>
      </w:r>
      <w:r w:rsidRPr="00DE71A4">
        <w:rPr>
          <w:rFonts w:ascii="Segoe UI Symbol" w:hAnsi="Segoe UI Symbol" w:cs="Segoe UI Symbol"/>
        </w:rPr>
        <w:t>☐</w:t>
      </w:r>
      <w:r w:rsidRPr="00DE71A4">
        <w:rPr>
          <w:rFonts w:asciiTheme="minorHAnsi" w:hAnsiTheme="minorHAnsi" w:cstheme="minorHAnsi"/>
        </w:rPr>
        <w:t xml:space="preserve"> nie wykonamy*             całość(i) zamówienia siłami własnymi.</w:t>
      </w:r>
    </w:p>
    <w:p w14:paraId="0F4D73F2" w14:textId="7A9A6289" w:rsidR="00A30B33" w:rsidRPr="00DE71A4" w:rsidRDefault="00A30B33" w:rsidP="005C06AA">
      <w:pPr>
        <w:rPr>
          <w:rFonts w:asciiTheme="minorHAnsi" w:hAnsiTheme="minorHAnsi" w:cstheme="minorHAnsi"/>
          <w:bCs/>
        </w:rPr>
      </w:pPr>
    </w:p>
    <w:p w14:paraId="0FC32BB7" w14:textId="4E51029B" w:rsidR="00D7559B" w:rsidRPr="00DE71A4" w:rsidRDefault="00D7559B" w:rsidP="005C06AA">
      <w:pPr>
        <w:rPr>
          <w:rFonts w:asciiTheme="minorHAnsi" w:hAnsiTheme="minorHAnsi" w:cstheme="minorHAnsi"/>
          <w:bCs/>
        </w:rPr>
      </w:pPr>
    </w:p>
    <w:p w14:paraId="14DDC2FC" w14:textId="1A8E0CC0" w:rsidR="00E71CEA" w:rsidRPr="00DE71A4" w:rsidRDefault="00E71CEA" w:rsidP="005C06AA">
      <w:pPr>
        <w:rPr>
          <w:rFonts w:asciiTheme="minorHAnsi" w:hAnsiTheme="minorHAnsi" w:cstheme="minorHAnsi"/>
          <w:bCs/>
        </w:rPr>
      </w:pPr>
    </w:p>
    <w:p w14:paraId="568BD500" w14:textId="77777777" w:rsidR="00E71CEA" w:rsidRPr="00DE71A4" w:rsidRDefault="00E71CEA" w:rsidP="005C06AA">
      <w:pPr>
        <w:rPr>
          <w:rFonts w:asciiTheme="minorHAnsi" w:hAnsiTheme="minorHAnsi" w:cstheme="minorHAnsi"/>
          <w:bCs/>
        </w:rPr>
      </w:pPr>
    </w:p>
    <w:p w14:paraId="7BAAB408" w14:textId="77777777" w:rsidR="00D7559B" w:rsidRPr="00DE71A4" w:rsidRDefault="00D7559B" w:rsidP="005C06AA">
      <w:pPr>
        <w:rPr>
          <w:rFonts w:asciiTheme="minorHAnsi" w:hAnsiTheme="minorHAnsi" w:cstheme="minorHAnsi"/>
          <w:bCs/>
        </w:rPr>
      </w:pPr>
    </w:p>
    <w:p w14:paraId="731F03B5" w14:textId="15F72713" w:rsidR="005C06AA" w:rsidRPr="00DE71A4" w:rsidRDefault="005C06AA" w:rsidP="005C06AA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Podwykonawcom zamierzamy powierzyć poniższe części zamówienia (jeżeli jest to wiadome należy podać również dane proponowanych podwykonawców)</w:t>
      </w:r>
      <w:r w:rsidR="00940212" w:rsidRPr="00DE71A4">
        <w:rPr>
          <w:rFonts w:asciiTheme="minorHAnsi" w:hAnsiTheme="minorHAnsi" w:cstheme="minorHAnsi"/>
          <w:bCs/>
        </w:rPr>
        <w:t>:</w:t>
      </w:r>
    </w:p>
    <w:p w14:paraId="138AF8A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5713086" w14:textId="77777777" w:rsidR="00F129BC" w:rsidRPr="00DE71A4" w:rsidRDefault="00F129BC" w:rsidP="00F129BC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4"/>
        <w:gridCol w:w="5215"/>
      </w:tblGrid>
      <w:tr w:rsidR="00DE71A4" w:rsidRPr="00DE71A4" w14:paraId="141278F5" w14:textId="77777777" w:rsidTr="00940212">
        <w:trPr>
          <w:trHeight w:val="461"/>
        </w:trPr>
        <w:tc>
          <w:tcPr>
            <w:tcW w:w="5214" w:type="dxa"/>
            <w:vAlign w:val="center"/>
          </w:tcPr>
          <w:p w14:paraId="725F5E11" w14:textId="77777777" w:rsidR="00F129BC" w:rsidRPr="00DE71A4" w:rsidRDefault="00F129BC" w:rsidP="009402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Nazwa podwykonawcy</w:t>
            </w:r>
          </w:p>
        </w:tc>
        <w:tc>
          <w:tcPr>
            <w:tcW w:w="5215" w:type="dxa"/>
            <w:vAlign w:val="center"/>
          </w:tcPr>
          <w:p w14:paraId="4FA8A6C3" w14:textId="77777777" w:rsidR="00F129BC" w:rsidRPr="00DE71A4" w:rsidRDefault="00F129BC" w:rsidP="009402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Zakres robót</w:t>
            </w:r>
          </w:p>
        </w:tc>
      </w:tr>
      <w:tr w:rsidR="00DE71A4" w:rsidRPr="00DE71A4" w14:paraId="1A1090B3" w14:textId="77777777" w:rsidTr="00940212">
        <w:trPr>
          <w:trHeight w:val="567"/>
        </w:trPr>
        <w:tc>
          <w:tcPr>
            <w:tcW w:w="5214" w:type="dxa"/>
          </w:tcPr>
          <w:p w14:paraId="23B71AFC" w14:textId="77777777" w:rsidR="00F129BC" w:rsidRPr="00DE71A4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4292F011" w14:textId="77777777" w:rsidR="00F129BC" w:rsidRPr="00DE71A4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38D50B48" w14:textId="77777777" w:rsidTr="00940212">
        <w:trPr>
          <w:trHeight w:val="546"/>
        </w:trPr>
        <w:tc>
          <w:tcPr>
            <w:tcW w:w="5214" w:type="dxa"/>
          </w:tcPr>
          <w:p w14:paraId="088BD250" w14:textId="77777777" w:rsidR="00F129BC" w:rsidRPr="00DE71A4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770FEBC6" w14:textId="77777777" w:rsidR="00F129BC" w:rsidRPr="00DE71A4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1835E6B4" w14:textId="77777777" w:rsidTr="00940212">
        <w:trPr>
          <w:trHeight w:val="546"/>
        </w:trPr>
        <w:tc>
          <w:tcPr>
            <w:tcW w:w="5214" w:type="dxa"/>
          </w:tcPr>
          <w:p w14:paraId="3EB12C55" w14:textId="77777777" w:rsidR="00940212" w:rsidRPr="00DE71A4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2DFE84B5" w14:textId="77777777" w:rsidR="00940212" w:rsidRPr="00DE71A4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212" w:rsidRPr="00DE71A4" w14:paraId="72547F54" w14:textId="77777777" w:rsidTr="00940212">
        <w:trPr>
          <w:trHeight w:val="546"/>
        </w:trPr>
        <w:tc>
          <w:tcPr>
            <w:tcW w:w="5214" w:type="dxa"/>
          </w:tcPr>
          <w:p w14:paraId="35B4CCEA" w14:textId="77777777" w:rsidR="00940212" w:rsidRPr="00DE71A4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742609D7" w14:textId="77777777" w:rsidR="00940212" w:rsidRPr="00DE71A4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01EA8D7" w14:textId="77777777" w:rsidR="00F129BC" w:rsidRPr="00DE71A4" w:rsidRDefault="00F129BC" w:rsidP="00F129BC">
      <w:pPr>
        <w:rPr>
          <w:rFonts w:asciiTheme="minorHAnsi" w:hAnsiTheme="minorHAnsi" w:cstheme="minorHAnsi"/>
          <w:bCs/>
          <w:sz w:val="20"/>
          <w:szCs w:val="20"/>
        </w:rPr>
      </w:pPr>
    </w:p>
    <w:p w14:paraId="13401839" w14:textId="2EA5AE08" w:rsidR="00F129BC" w:rsidRPr="00DE71A4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1C8F8FC1" w14:textId="293B652D" w:rsidR="00940212" w:rsidRPr="00DE71A4" w:rsidRDefault="00940212" w:rsidP="00940212">
      <w:pPr>
        <w:pStyle w:val="NormalnyWeb"/>
        <w:spacing w:before="24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DE71A4">
        <w:rPr>
          <w:rFonts w:asciiTheme="minorHAnsi" w:hAnsiTheme="minorHAnsi" w:cstheme="minorHAnsi"/>
        </w:rPr>
        <w:t xml:space="preserve">12. Jako </w:t>
      </w:r>
      <w:r w:rsidRPr="00DE71A4">
        <w:rPr>
          <w:rFonts w:asciiTheme="minorHAnsi" w:hAnsiTheme="minorHAnsi" w:cstheme="minorHAnsi"/>
          <w:bCs/>
        </w:rPr>
        <w:t>wykonawcy ubiegający się wspólnie  o udzielnie zamówienia zgodnie</w:t>
      </w:r>
      <w:r w:rsidRPr="00DE71A4">
        <w:rPr>
          <w:rFonts w:asciiTheme="minorHAnsi" w:hAnsiTheme="minorHAnsi" w:cstheme="minorHAnsi"/>
        </w:rPr>
        <w:t xml:space="preserve"> z art. 117 ustawy </w:t>
      </w:r>
      <w:proofErr w:type="spellStart"/>
      <w:r w:rsidRPr="00DE71A4">
        <w:rPr>
          <w:rFonts w:asciiTheme="minorHAnsi" w:hAnsiTheme="minorHAnsi" w:cstheme="minorHAnsi"/>
        </w:rPr>
        <w:t>Pzp</w:t>
      </w:r>
      <w:proofErr w:type="spellEnd"/>
      <w:r w:rsidRPr="00DE71A4">
        <w:rPr>
          <w:rFonts w:asciiTheme="minorHAnsi" w:hAnsiTheme="minorHAnsi" w:cstheme="minorHAnsi"/>
        </w:rPr>
        <w:t xml:space="preserve"> oświadczamy że:</w:t>
      </w:r>
    </w:p>
    <w:p w14:paraId="4A8A9284" w14:textId="77777777" w:rsidR="00940212" w:rsidRPr="00DE71A4" w:rsidRDefault="00940212" w:rsidP="00940212">
      <w:pPr>
        <w:pStyle w:val="NormalnyWeb"/>
        <w:spacing w:before="120" w:beforeAutospacing="0" w:after="120" w:afterAutospacing="0" w:line="360" w:lineRule="auto"/>
        <w:ind w:left="426"/>
        <w:rPr>
          <w:rFonts w:asciiTheme="minorHAnsi" w:hAnsiTheme="minorHAnsi" w:cstheme="minorHAnsi"/>
        </w:rPr>
      </w:pPr>
      <w:bookmarkStart w:id="3" w:name="_Hlk63063705"/>
      <w:r w:rsidRPr="00DE71A4">
        <w:rPr>
          <w:rFonts w:asciiTheme="minorHAnsi" w:hAnsiTheme="minorHAnsi" w:cstheme="minorHAnsi"/>
        </w:rPr>
        <w:t>Roboty budowlane/usługi/dostawy/ polegające na: ………………………….wykona…………………………………………………..</w:t>
      </w:r>
    </w:p>
    <w:bookmarkEnd w:id="3"/>
    <w:p w14:paraId="0027A34F" w14:textId="6FECEC91" w:rsidR="004B2B3D" w:rsidRPr="00DE71A4" w:rsidRDefault="004B2B3D" w:rsidP="00940212">
      <w:pPr>
        <w:pStyle w:val="NormalnyWeb"/>
        <w:spacing w:before="120" w:beforeAutospacing="0" w:after="120" w:afterAutospacing="0" w:line="360" w:lineRule="auto"/>
        <w:ind w:left="426"/>
        <w:rPr>
          <w:rFonts w:asciiTheme="minorHAnsi" w:hAnsiTheme="minorHAnsi" w:cstheme="minorHAnsi"/>
        </w:rPr>
      </w:pPr>
    </w:p>
    <w:p w14:paraId="6F3C75D4" w14:textId="77777777" w:rsidR="009679D2" w:rsidRPr="00DE71A4" w:rsidRDefault="009679D2" w:rsidP="00940212">
      <w:pPr>
        <w:pStyle w:val="NormalnyWeb"/>
        <w:spacing w:before="120" w:beforeAutospacing="0" w:after="120" w:afterAutospacing="0" w:line="360" w:lineRule="auto"/>
        <w:ind w:left="426"/>
        <w:rPr>
          <w:rFonts w:asciiTheme="minorHAnsi" w:hAnsiTheme="minorHAnsi" w:cstheme="minorHAnsi"/>
        </w:rPr>
      </w:pPr>
    </w:p>
    <w:p w14:paraId="41239CA8" w14:textId="522F6AF9" w:rsidR="00940212" w:rsidRPr="00DE71A4" w:rsidRDefault="00940212" w:rsidP="00940212">
      <w:pPr>
        <w:pStyle w:val="NormalnyWeb"/>
        <w:spacing w:before="120" w:beforeAutospacing="0" w:after="120" w:afterAutospacing="0" w:line="360" w:lineRule="auto"/>
        <w:ind w:left="426"/>
        <w:rPr>
          <w:rFonts w:asciiTheme="minorHAnsi" w:hAnsiTheme="minorHAnsi" w:cstheme="minorHAnsi"/>
        </w:rPr>
      </w:pPr>
      <w:r w:rsidRPr="00DE71A4">
        <w:rPr>
          <w:rFonts w:asciiTheme="minorHAnsi" w:hAnsiTheme="minorHAnsi" w:cstheme="minorHAnsi"/>
        </w:rPr>
        <w:t>Roboty budowlane/usługi/dostawy/ polegające na: ………………………….wykona…………………………………………………..</w:t>
      </w:r>
    </w:p>
    <w:p w14:paraId="0E3DB68C" w14:textId="7D81294B" w:rsidR="00940212" w:rsidRPr="00DE71A4" w:rsidRDefault="00940212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5F1A1602" w14:textId="77777777" w:rsidR="009679D2" w:rsidRPr="00DE71A4" w:rsidRDefault="009679D2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16E14DAC" w14:textId="5C6D6F21" w:rsidR="004B2B3D" w:rsidRPr="00DE71A4" w:rsidRDefault="004B2B3D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6D4D23A8" w14:textId="77777777" w:rsidR="004B2B3D" w:rsidRPr="00DE71A4" w:rsidRDefault="004B2B3D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7090C058" w14:textId="7C7C535B" w:rsidR="00940212" w:rsidRPr="00DE71A4" w:rsidRDefault="004B2B3D" w:rsidP="004B2B3D">
      <w:p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eastAsia="pl-PL"/>
        </w:rPr>
      </w:pPr>
      <w:r w:rsidRPr="00DE71A4">
        <w:rPr>
          <w:rFonts w:asciiTheme="minorHAnsi" w:hAnsiTheme="minorHAnsi" w:cstheme="minorHAnsi"/>
          <w:lang w:eastAsia="pl-PL"/>
        </w:rPr>
        <w:t xml:space="preserve">13. </w:t>
      </w:r>
      <w:r w:rsidR="00940212" w:rsidRPr="00DE71A4">
        <w:rPr>
          <w:rFonts w:asciiTheme="minorHAnsi" w:hAnsiTheme="minorHAnsi" w:cstheme="minorHAnsi"/>
          <w:lang w:eastAsia="pl-PL"/>
        </w:rPr>
        <w:t>Wskazujemy, że aktualnym dokument potwierdzający umocowanie do reprezentacji Wykonawcy Zamawiający może pobrać za pomocą bezpłatnych baz dostępnych pod adresem:</w:t>
      </w:r>
    </w:p>
    <w:p w14:paraId="7C2FE59A" w14:textId="77777777" w:rsidR="00940212" w:rsidRPr="00DE71A4" w:rsidRDefault="00940212" w:rsidP="00940212">
      <w:pPr>
        <w:spacing w:line="276" w:lineRule="auto"/>
        <w:ind w:left="284"/>
        <w:rPr>
          <w:rFonts w:asciiTheme="minorHAnsi" w:hAnsiTheme="minorHAnsi" w:cstheme="minorHAnsi"/>
          <w:lang w:eastAsia="pl-PL"/>
        </w:rPr>
      </w:pPr>
    </w:p>
    <w:p w14:paraId="54884C0A" w14:textId="51D78493" w:rsidR="00940212" w:rsidRPr="00DE71A4" w:rsidRDefault="00000000" w:rsidP="00940212">
      <w:pPr>
        <w:spacing w:line="276" w:lineRule="auto"/>
        <w:ind w:left="284"/>
        <w:rPr>
          <w:rFonts w:asciiTheme="minorHAnsi" w:hAnsiTheme="minorHAnsi" w:cstheme="minorHAnsi"/>
          <w:lang w:val="en-US" w:eastAsia="pl-PL"/>
        </w:rPr>
      </w:pPr>
      <w:sdt>
        <w:sdtPr>
          <w:rPr>
            <w:rFonts w:asciiTheme="minorHAnsi" w:hAnsiTheme="minorHAnsi" w:cstheme="minorHAnsi"/>
            <w:b/>
            <w:lang w:val="en-US" w:eastAsia="pl-PL"/>
          </w:rPr>
          <w:id w:val="30297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eastAsia="MS Gothic" w:hAnsi="Segoe UI Symbol" w:cs="Segoe UI Symbol"/>
              <w:b/>
              <w:lang w:val="en-US" w:eastAsia="pl-P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/>
          <w:lang w:val="en-US" w:eastAsia="pl-PL"/>
        </w:rPr>
        <w:t xml:space="preserve">  </w:t>
      </w:r>
      <w:r w:rsidR="004B2B3D" w:rsidRPr="00DE71A4">
        <w:rPr>
          <w:rFonts w:asciiTheme="minorHAnsi" w:hAnsiTheme="minorHAnsi" w:cstheme="minorHAnsi"/>
          <w:b/>
          <w:lang w:val="en-US" w:eastAsia="pl-PL"/>
        </w:rPr>
        <w:t xml:space="preserve">  </w:t>
      </w:r>
      <w:r w:rsidR="00940212" w:rsidRPr="00DE71A4">
        <w:rPr>
          <w:rFonts w:asciiTheme="minorHAnsi" w:hAnsiTheme="minorHAnsi" w:cstheme="minorHAnsi"/>
          <w:lang w:val="en-US" w:eastAsia="pl-PL"/>
        </w:rPr>
        <w:t xml:space="preserve"> </w:t>
      </w:r>
      <w:hyperlink r:id="rId8" w:history="1">
        <w:r w:rsidR="00940212" w:rsidRPr="00DE71A4">
          <w:rPr>
            <w:rFonts w:asciiTheme="minorHAnsi" w:hAnsiTheme="minorHAnsi" w:cstheme="minorHAnsi"/>
            <w:u w:val="single"/>
            <w:lang w:val="en-US" w:eastAsia="pl-PL"/>
          </w:rPr>
          <w:t>https://prod.ceidg.gov.pl/CEIDG/CEIDG.Public.UI/Search.aspx</w:t>
        </w:r>
      </w:hyperlink>
      <w:r w:rsidR="00940212" w:rsidRPr="00DE71A4">
        <w:rPr>
          <w:rFonts w:asciiTheme="minorHAnsi" w:hAnsiTheme="minorHAnsi" w:cstheme="minorHAnsi"/>
          <w:lang w:val="en-US" w:eastAsia="pl-PL"/>
        </w:rPr>
        <w:t xml:space="preserve"> (CEIDG)</w:t>
      </w:r>
    </w:p>
    <w:p w14:paraId="0BDA08A8" w14:textId="77777777" w:rsidR="00940212" w:rsidRPr="00DE71A4" w:rsidRDefault="00000000" w:rsidP="00940212">
      <w:pPr>
        <w:spacing w:line="276" w:lineRule="auto"/>
        <w:ind w:left="284"/>
        <w:rPr>
          <w:rFonts w:asciiTheme="minorHAnsi" w:hAnsiTheme="minorHAnsi" w:cstheme="minorHAnsi"/>
          <w:lang w:val="en-US" w:eastAsia="pl-PL"/>
        </w:rPr>
      </w:pPr>
      <w:sdt>
        <w:sdtPr>
          <w:rPr>
            <w:rFonts w:asciiTheme="minorHAnsi" w:eastAsia="MS Gothic" w:hAnsiTheme="minorHAnsi" w:cstheme="minorHAnsi"/>
            <w:b/>
            <w:lang w:val="en-US" w:eastAsia="pl-PL"/>
          </w:rPr>
          <w:id w:val="-48207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eastAsia="MS Gothic" w:hAnsi="Segoe UI Symbol" w:cs="Segoe UI Symbol"/>
              <w:b/>
              <w:lang w:val="en-US" w:eastAsia="pl-PL"/>
            </w:rPr>
            <w:t>☐</w:t>
          </w:r>
        </w:sdtContent>
      </w:sdt>
      <w:r w:rsidR="00940212" w:rsidRPr="00DE71A4">
        <w:rPr>
          <w:rFonts w:asciiTheme="minorHAnsi" w:eastAsia="MS Gothic" w:hAnsiTheme="minorHAnsi" w:cstheme="minorHAnsi"/>
          <w:b/>
          <w:lang w:val="en-US" w:eastAsia="pl-PL"/>
        </w:rPr>
        <w:t xml:space="preserve">  </w:t>
      </w:r>
      <w:r w:rsidR="00940212" w:rsidRPr="00DE71A4">
        <w:rPr>
          <w:rFonts w:asciiTheme="minorHAnsi" w:eastAsia="MS Gothic" w:hAnsiTheme="minorHAnsi" w:cstheme="minorHAnsi"/>
          <w:lang w:val="en-US" w:eastAsia="pl-PL"/>
        </w:rPr>
        <w:t xml:space="preserve"> </w:t>
      </w:r>
      <w:hyperlink r:id="rId9" w:history="1">
        <w:r w:rsidR="00940212" w:rsidRPr="00DE71A4">
          <w:rPr>
            <w:rFonts w:asciiTheme="minorHAnsi" w:hAnsiTheme="minorHAnsi" w:cstheme="minorHAnsi"/>
            <w:u w:val="single"/>
            <w:lang w:val="en-US" w:eastAsia="pl-PL"/>
          </w:rPr>
          <w:t>https://ekrs.ms.gov.pl/web/wyszukiwarka-krs/strona-glowna/</w:t>
        </w:r>
      </w:hyperlink>
      <w:r w:rsidR="00940212" w:rsidRPr="00DE71A4">
        <w:rPr>
          <w:rFonts w:asciiTheme="minorHAnsi" w:hAnsiTheme="minorHAnsi" w:cstheme="minorHAnsi"/>
          <w:lang w:val="en-US" w:eastAsia="pl-PL"/>
        </w:rPr>
        <w:t xml:space="preserve"> (KRS)</w:t>
      </w:r>
    </w:p>
    <w:p w14:paraId="468AD385" w14:textId="1642DBE8" w:rsidR="00940212" w:rsidRPr="00DE71A4" w:rsidRDefault="00000000" w:rsidP="00940212">
      <w:pPr>
        <w:spacing w:line="276" w:lineRule="auto"/>
        <w:ind w:left="284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b/>
            <w:lang w:eastAsia="pl-PL"/>
          </w:rPr>
          <w:id w:val="10902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eastAsia="MS Gothic" w:hAnsi="Segoe UI Symbol" w:cs="Segoe UI Symbol"/>
              <w:b/>
              <w:lang w:eastAsia="pl-P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/>
          <w:lang w:eastAsia="pl-PL"/>
        </w:rPr>
        <w:t xml:space="preserve">  </w:t>
      </w:r>
      <w:r w:rsidR="004B2B3D" w:rsidRPr="00DE71A4">
        <w:rPr>
          <w:rFonts w:asciiTheme="minorHAnsi" w:hAnsiTheme="minorHAnsi" w:cstheme="minorHAnsi"/>
          <w:b/>
          <w:lang w:eastAsia="pl-PL"/>
        </w:rPr>
        <w:t xml:space="preserve">  </w:t>
      </w:r>
      <w:r w:rsidR="00940212" w:rsidRPr="00DE71A4">
        <w:rPr>
          <w:rFonts w:asciiTheme="minorHAnsi" w:hAnsiTheme="minorHAnsi" w:cstheme="minorHAnsi"/>
          <w:lang w:eastAsia="pl-PL"/>
        </w:rPr>
        <w:t xml:space="preserve"> inny właściwy rejestr…………….…..………………..</w:t>
      </w:r>
      <w:r w:rsidR="004B2B3D" w:rsidRPr="00DE71A4">
        <w:rPr>
          <w:rFonts w:asciiTheme="minorHAnsi" w:hAnsiTheme="minorHAnsi" w:cstheme="minorHAnsi"/>
          <w:vertAlign w:val="superscript"/>
          <w:lang w:eastAsia="pl-PL"/>
        </w:rPr>
        <w:t>1</w:t>
      </w:r>
      <w:r w:rsidR="00940212" w:rsidRPr="00DE71A4">
        <w:rPr>
          <w:rFonts w:asciiTheme="minorHAnsi" w:hAnsiTheme="minorHAnsi" w:cstheme="minorHAnsi"/>
          <w:lang w:eastAsia="pl-PL"/>
        </w:rPr>
        <w:t>………………..……………………..</w:t>
      </w:r>
      <w:r w:rsidR="004B2B3D" w:rsidRPr="00DE71A4">
        <w:rPr>
          <w:rFonts w:asciiTheme="minorHAnsi" w:hAnsiTheme="minorHAnsi" w:cstheme="minorHAnsi"/>
          <w:vertAlign w:val="superscript"/>
          <w:lang w:eastAsia="pl-PL"/>
        </w:rPr>
        <w:t>1</w:t>
      </w:r>
    </w:p>
    <w:p w14:paraId="56E181E3" w14:textId="77777777" w:rsidR="00940212" w:rsidRPr="00DE71A4" w:rsidRDefault="00940212" w:rsidP="00940212">
      <w:pPr>
        <w:spacing w:line="276" w:lineRule="auto"/>
        <w:rPr>
          <w:rFonts w:asciiTheme="minorHAnsi" w:hAnsiTheme="minorHAnsi" w:cstheme="minorHAnsi"/>
          <w:i/>
          <w:lang w:eastAsia="pl-PL"/>
        </w:rPr>
      </w:pPr>
      <w:r w:rsidRPr="00DE71A4">
        <w:rPr>
          <w:rFonts w:asciiTheme="minorHAnsi" w:hAnsiTheme="minorHAnsi" w:cstheme="minorHAnsi"/>
          <w:lang w:eastAsia="pl-PL"/>
        </w:rPr>
        <w:t xml:space="preserve">                   </w:t>
      </w:r>
      <w:r w:rsidRPr="00DE71A4">
        <w:rPr>
          <w:rFonts w:asciiTheme="minorHAnsi" w:hAnsiTheme="minorHAnsi" w:cstheme="minorHAnsi"/>
          <w:i/>
          <w:lang w:eastAsia="pl-PL"/>
        </w:rPr>
        <w:t xml:space="preserve">(wpisać nazwę bazy)  </w:t>
      </w:r>
      <w:r w:rsidRPr="00DE71A4">
        <w:rPr>
          <w:rFonts w:asciiTheme="minorHAnsi" w:hAnsiTheme="minorHAnsi" w:cstheme="minorHAnsi"/>
          <w:i/>
          <w:lang w:eastAsia="pl-PL"/>
        </w:rPr>
        <w:tab/>
      </w:r>
      <w:r w:rsidRPr="00DE71A4">
        <w:rPr>
          <w:rFonts w:asciiTheme="minorHAnsi" w:hAnsiTheme="minorHAnsi" w:cstheme="minorHAnsi"/>
          <w:i/>
          <w:lang w:eastAsia="pl-PL"/>
        </w:rPr>
        <w:tab/>
        <w:t xml:space="preserve">            (wpisać adres internetowy bazy)</w:t>
      </w:r>
    </w:p>
    <w:p w14:paraId="2440C2E0" w14:textId="77777777" w:rsidR="00940212" w:rsidRPr="00DE71A4" w:rsidRDefault="00000000" w:rsidP="00940212">
      <w:pPr>
        <w:spacing w:line="276" w:lineRule="auto"/>
        <w:ind w:left="284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b/>
            <w:lang w:eastAsia="pl-PL"/>
          </w:rPr>
          <w:id w:val="3362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eastAsia="MS Gothic" w:hAnsi="Segoe UI Symbol" w:cs="Segoe UI Symbol"/>
              <w:b/>
              <w:lang w:eastAsia="pl-P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/>
          <w:lang w:eastAsia="pl-PL"/>
        </w:rPr>
        <w:t xml:space="preserve">  </w:t>
      </w:r>
      <w:r w:rsidR="00940212" w:rsidRPr="00DE71A4">
        <w:rPr>
          <w:rFonts w:asciiTheme="minorHAnsi" w:hAnsiTheme="minorHAnsi" w:cstheme="minorHAnsi"/>
          <w:lang w:eastAsia="pl-PL"/>
        </w:rPr>
        <w:t xml:space="preserve"> brak możliwości pobrania online</w:t>
      </w:r>
    </w:p>
    <w:p w14:paraId="6380C3F2" w14:textId="1DFB20D6" w:rsidR="00940212" w:rsidRPr="00DE71A4" w:rsidRDefault="0094021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  <w:r w:rsidRPr="00DE71A4">
        <w:rPr>
          <w:rFonts w:asciiTheme="minorHAnsi" w:hAnsiTheme="minorHAnsi" w:cstheme="minorHAnsi"/>
          <w:i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 w/w potwierdzającego umocowanie do reprezentowania Wykonawcy Zamawiający wezwie o przedłożenie odpowiedniego dokumentu na podstawie art. 128 </w:t>
      </w:r>
      <w:proofErr w:type="spellStart"/>
      <w:r w:rsidRPr="00DE71A4">
        <w:rPr>
          <w:rFonts w:asciiTheme="minorHAnsi" w:hAnsiTheme="minorHAnsi" w:cstheme="minorHAnsi"/>
          <w:i/>
          <w:lang w:eastAsia="pl-PL"/>
        </w:rPr>
        <w:t>Pzp</w:t>
      </w:r>
      <w:proofErr w:type="spellEnd"/>
      <w:r w:rsidRPr="00DE71A4">
        <w:rPr>
          <w:rFonts w:asciiTheme="minorHAnsi" w:hAnsiTheme="minorHAnsi" w:cstheme="minorHAnsi"/>
          <w:i/>
          <w:lang w:eastAsia="pl-PL"/>
        </w:rPr>
        <w:t>)</w:t>
      </w:r>
    </w:p>
    <w:p w14:paraId="5DE9FA12" w14:textId="1BE296C0" w:rsidR="00940212" w:rsidRPr="00DE71A4" w:rsidRDefault="0094021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5EBE1319" w14:textId="3CEF8DA2" w:rsidR="009679D2" w:rsidRPr="00DE71A4" w:rsidRDefault="009679D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4D195ABD" w14:textId="60BAEB29" w:rsidR="009679D2" w:rsidRPr="00DE71A4" w:rsidRDefault="009679D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4E88C4A6" w14:textId="77777777" w:rsidR="009679D2" w:rsidRPr="00DE71A4" w:rsidRDefault="009679D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742B789A" w14:textId="201DFB43" w:rsidR="00940212" w:rsidRPr="00DE71A4" w:rsidRDefault="0098697C" w:rsidP="009679D2">
      <w:pPr>
        <w:suppressAutoHyphens w:val="0"/>
        <w:spacing w:before="120" w:after="120"/>
        <w:contextualSpacing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14. </w:t>
      </w:r>
      <w:r w:rsidR="00940212" w:rsidRPr="00DE71A4">
        <w:rPr>
          <w:rFonts w:asciiTheme="minorHAnsi" w:hAnsiTheme="minorHAnsi" w:cstheme="minorHAnsi"/>
          <w:bCs/>
        </w:rPr>
        <w:t>Oświadczamy, że status podmiotu, który reprezentujemy to:</w:t>
      </w:r>
    </w:p>
    <w:p w14:paraId="243309C5" w14:textId="6201F0FA" w:rsidR="00940212" w:rsidRPr="00DE71A4" w:rsidRDefault="00000000" w:rsidP="00940212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044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hAnsi="Segoe UI Symbol" w:cs="Segoe UI Symbo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</w:rPr>
        <w:t xml:space="preserve">   mikro przedsiębiorstw</w:t>
      </w:r>
      <w:r w:rsidR="0098697C" w:rsidRPr="00DE71A4">
        <w:rPr>
          <w:rFonts w:asciiTheme="minorHAnsi" w:hAnsiTheme="minorHAnsi" w:cstheme="minorHAnsi"/>
        </w:rPr>
        <w:t>o</w:t>
      </w:r>
    </w:p>
    <w:p w14:paraId="550A8276" w14:textId="5B5C9568" w:rsidR="00940212" w:rsidRPr="00DE71A4" w:rsidRDefault="00000000" w:rsidP="00940212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8218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hAnsi="Segoe UI Symbol" w:cs="Segoe UI Symbo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</w:rPr>
        <w:t xml:space="preserve">   małe przedsiębiorstw</w:t>
      </w:r>
      <w:r w:rsidR="0098697C" w:rsidRPr="00DE71A4">
        <w:rPr>
          <w:rFonts w:asciiTheme="minorHAnsi" w:hAnsiTheme="minorHAnsi" w:cstheme="minorHAnsi"/>
        </w:rPr>
        <w:t>o</w:t>
      </w:r>
    </w:p>
    <w:p w14:paraId="0F3BD60A" w14:textId="34D861E5" w:rsidR="00940212" w:rsidRPr="00DE71A4" w:rsidRDefault="00000000" w:rsidP="00940212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4592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hAnsi="Segoe UI Symbol" w:cs="Segoe UI Symbo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</w:rPr>
        <w:t xml:space="preserve">   średnie przedsiębiorstw</w:t>
      </w:r>
      <w:r w:rsidR="0098697C" w:rsidRPr="00DE71A4">
        <w:rPr>
          <w:rFonts w:asciiTheme="minorHAnsi" w:hAnsiTheme="minorHAnsi" w:cstheme="minorHAnsi"/>
        </w:rPr>
        <w:t>o</w:t>
      </w:r>
    </w:p>
    <w:p w14:paraId="4F675C89" w14:textId="4B55C25E" w:rsidR="009679D2" w:rsidRPr="00DE71A4" w:rsidRDefault="009679D2" w:rsidP="009679D2">
      <w:pPr>
        <w:pStyle w:val="Akapitzlist"/>
        <w:ind w:left="0"/>
        <w:rPr>
          <w:rFonts w:asciiTheme="minorHAnsi" w:hAnsiTheme="minorHAnsi" w:cstheme="minorHAnsi"/>
        </w:rPr>
      </w:pPr>
    </w:p>
    <w:p w14:paraId="13E4C0D8" w14:textId="77777777" w:rsidR="0098697C" w:rsidRPr="00DE71A4" w:rsidRDefault="009679D2" w:rsidP="009679D2">
      <w:pPr>
        <w:pStyle w:val="Akapitzlist"/>
        <w:ind w:left="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DE71A4">
        <w:rPr>
          <w:rFonts w:asciiTheme="minorHAnsi" w:hAnsiTheme="minorHAnsi" w:cstheme="minorHAnsi"/>
          <w:b/>
          <w:i/>
          <w:iCs/>
          <w:sz w:val="16"/>
          <w:szCs w:val="16"/>
        </w:rPr>
        <w:t>Mikroprzedsiębiorstwa</w:t>
      </w:r>
      <w:r w:rsidRPr="00DE71A4">
        <w:rPr>
          <w:rFonts w:asciiTheme="minorHAnsi" w:hAnsiTheme="minorHAnsi" w:cstheme="minorHAnsi"/>
          <w:i/>
          <w:iCs/>
          <w:sz w:val="16"/>
          <w:szCs w:val="16"/>
        </w:rPr>
        <w:t xml:space="preserve"> - przedsiębiorstwa, które zatrudniają mniej niż 10 osób i których roczny obrót lub roczna suma bilansowa nie przekracza 2 milionów EUR)</w:t>
      </w:r>
      <w:r w:rsidR="0098697C" w:rsidRPr="00DE71A4">
        <w:rPr>
          <w:rFonts w:ascii="Verdana" w:hAnsi="Verdana"/>
          <w:b/>
          <w:sz w:val="14"/>
          <w:szCs w:val="14"/>
        </w:rPr>
        <w:t xml:space="preserve"> </w:t>
      </w:r>
      <w:r w:rsidR="0098697C" w:rsidRPr="00DE71A4">
        <w:rPr>
          <w:rFonts w:asciiTheme="minorHAnsi" w:hAnsiTheme="minorHAnsi" w:cstheme="minorHAnsi"/>
          <w:b/>
          <w:i/>
          <w:iCs/>
          <w:sz w:val="16"/>
          <w:szCs w:val="16"/>
        </w:rPr>
        <w:t>Małe przedsiębiorstwa</w:t>
      </w:r>
      <w:r w:rsidR="0098697C" w:rsidRPr="00DE71A4">
        <w:rPr>
          <w:rFonts w:asciiTheme="minorHAnsi" w:hAnsiTheme="minorHAnsi" w:cstheme="minorHAnsi"/>
          <w:i/>
          <w:iCs/>
          <w:sz w:val="16"/>
          <w:szCs w:val="16"/>
        </w:rPr>
        <w:t xml:space="preserve"> - przedsiębiorstwa, które </w:t>
      </w:r>
      <w:r w:rsidR="0098697C" w:rsidRPr="00DE71A4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zatrudniają mniej niż 50 osób </w:t>
      </w:r>
      <w:r w:rsidR="0098697C" w:rsidRPr="00DE71A4">
        <w:rPr>
          <w:rFonts w:asciiTheme="minorHAnsi" w:hAnsiTheme="minorHAnsi" w:cstheme="minorHAnsi"/>
          <w:i/>
          <w:iCs/>
          <w:sz w:val="16"/>
          <w:szCs w:val="16"/>
        </w:rPr>
        <w:t xml:space="preserve">i których roczny obrót lub roczna suma bilansowa </w:t>
      </w:r>
      <w:r w:rsidR="0098697C" w:rsidRPr="00DE71A4">
        <w:rPr>
          <w:rFonts w:asciiTheme="minorHAnsi" w:hAnsiTheme="minorHAnsi" w:cstheme="minorHAnsi"/>
          <w:bCs/>
          <w:i/>
          <w:iCs/>
          <w:sz w:val="16"/>
          <w:szCs w:val="16"/>
        </w:rPr>
        <w:t>nie przekracza 10 milionów EUR</w:t>
      </w:r>
    </w:p>
    <w:p w14:paraId="340E7EBE" w14:textId="3E6A6D02" w:rsidR="009679D2" w:rsidRPr="00DE71A4" w:rsidRDefault="0098697C" w:rsidP="009679D2">
      <w:pPr>
        <w:pStyle w:val="Akapitzlist"/>
        <w:ind w:left="0"/>
        <w:rPr>
          <w:rFonts w:asciiTheme="minorHAnsi" w:hAnsiTheme="minorHAnsi" w:cstheme="minorHAnsi"/>
          <w:i/>
          <w:iCs/>
          <w:sz w:val="16"/>
          <w:szCs w:val="16"/>
        </w:rPr>
      </w:pPr>
      <w:r w:rsidRPr="00DE71A4">
        <w:rPr>
          <w:rFonts w:asciiTheme="minorHAnsi" w:hAnsiTheme="minorHAnsi" w:cstheme="minorHAnsi"/>
          <w:b/>
          <w:bCs/>
          <w:i/>
          <w:iCs/>
          <w:sz w:val="16"/>
          <w:szCs w:val="16"/>
        </w:rPr>
        <w:t>Średnie przedsiębiorstwa</w:t>
      </w:r>
      <w:r w:rsidRPr="00DE71A4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- przedsiębiorstwa, które nie są mikroprzedsiębiorstwami ani małymi przedsiębiorstwami i które zatrudniają mniej niż 250 osób i których roczny obrót nie przekracza 50 milionów EUR lub roczna suma bilansowa nie przekracza 43 milionów EUR </w:t>
      </w:r>
    </w:p>
    <w:p w14:paraId="3059213C" w14:textId="665CBDB5" w:rsidR="009679D2" w:rsidRPr="00DE71A4" w:rsidRDefault="009679D2" w:rsidP="00940212">
      <w:pPr>
        <w:pStyle w:val="Akapitzlist"/>
        <w:rPr>
          <w:rFonts w:asciiTheme="minorHAnsi" w:hAnsiTheme="minorHAnsi" w:cstheme="minorHAnsi"/>
        </w:rPr>
      </w:pPr>
    </w:p>
    <w:p w14:paraId="0EE6AA77" w14:textId="77777777" w:rsidR="009679D2" w:rsidRPr="00DE71A4" w:rsidRDefault="009679D2" w:rsidP="00940212">
      <w:pPr>
        <w:pStyle w:val="Akapitzlist"/>
        <w:rPr>
          <w:rFonts w:asciiTheme="minorHAnsi" w:hAnsiTheme="minorHAnsi" w:cstheme="minorHAnsi"/>
        </w:rPr>
      </w:pPr>
    </w:p>
    <w:p w14:paraId="5B81C5C7" w14:textId="080DC1B1" w:rsidR="00940212" w:rsidRPr="00DE71A4" w:rsidRDefault="0098697C" w:rsidP="0098697C">
      <w:pPr>
        <w:pStyle w:val="NormalnyWeb"/>
        <w:spacing w:before="0" w:beforeAutospacing="0" w:after="0" w:afterAutospacing="0" w:line="280" w:lineRule="atLeast"/>
        <w:ind w:left="1702" w:hanging="1702"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15. </w:t>
      </w:r>
      <w:r w:rsidR="00940212" w:rsidRPr="00DE71A4">
        <w:rPr>
          <w:rFonts w:asciiTheme="minorHAnsi" w:hAnsiTheme="minorHAnsi" w:cstheme="minorHAnsi"/>
          <w:bCs/>
        </w:rPr>
        <w:t xml:space="preserve">Oferta:   </w:t>
      </w:r>
    </w:p>
    <w:p w14:paraId="1C8D4574" w14:textId="4E43E576" w:rsidR="00940212" w:rsidRPr="00DE71A4" w:rsidRDefault="00000000" w:rsidP="00940212">
      <w:pPr>
        <w:pStyle w:val="NormalnyWeb"/>
        <w:spacing w:before="0" w:beforeAutospacing="0" w:after="0" w:line="280" w:lineRule="atLeast"/>
        <w:ind w:left="709" w:hanging="283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  <w:shd w:val="clear" w:color="auto" w:fill="FFFFFF"/>
          </w:rPr>
          <w:id w:val="-72761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Cs/>
          <w:shd w:val="clear" w:color="auto" w:fill="FFFFFF"/>
        </w:rPr>
        <w:tab/>
      </w:r>
      <w:r w:rsidR="00940212" w:rsidRPr="00DE71A4">
        <w:rPr>
          <w:rFonts w:asciiTheme="minorHAnsi" w:hAnsiTheme="minorHAnsi" w:cstheme="minorHAnsi"/>
          <w:bCs/>
        </w:rPr>
        <w:t xml:space="preserve">nie zawiera informacji stanowiących tajemnicę przedsiębiorstwa, w rozumieniu przepisów  </w:t>
      </w:r>
      <w:r w:rsidR="00FB6595" w:rsidRPr="00DE71A4">
        <w:rPr>
          <w:rFonts w:asciiTheme="minorHAnsi" w:hAnsiTheme="minorHAnsi" w:cstheme="minorHAnsi"/>
          <w:bCs/>
        </w:rPr>
        <w:t xml:space="preserve">o </w:t>
      </w:r>
      <w:r w:rsidR="00940212" w:rsidRPr="00DE71A4">
        <w:rPr>
          <w:rFonts w:asciiTheme="minorHAnsi" w:hAnsiTheme="minorHAnsi" w:cstheme="minorHAnsi"/>
          <w:bCs/>
        </w:rPr>
        <w:t>zwalczaniu nieuczciwej konkurencji</w:t>
      </w:r>
      <w:r w:rsidR="0098697C" w:rsidRPr="00DE71A4">
        <w:rPr>
          <w:rFonts w:asciiTheme="minorHAnsi" w:hAnsiTheme="minorHAnsi" w:cstheme="minorHAnsi"/>
          <w:bCs/>
          <w:vertAlign w:val="superscript"/>
        </w:rPr>
        <w:t>1</w:t>
      </w:r>
    </w:p>
    <w:p w14:paraId="72AE24AA" w14:textId="420889C9" w:rsidR="00940212" w:rsidRPr="00DE71A4" w:rsidRDefault="00000000" w:rsidP="00940212">
      <w:pPr>
        <w:pStyle w:val="NormalnyWeb"/>
        <w:tabs>
          <w:tab w:val="left" w:pos="993"/>
        </w:tabs>
        <w:spacing w:before="120" w:beforeAutospacing="0" w:after="120" w:line="280" w:lineRule="atLeast"/>
        <w:ind w:left="709" w:hanging="283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  <w:shd w:val="clear" w:color="auto" w:fill="FFFFFF"/>
          </w:rPr>
          <w:id w:val="-23509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Cs/>
          <w:shd w:val="clear" w:color="auto" w:fill="FFFFFF"/>
        </w:rPr>
        <w:tab/>
      </w:r>
      <w:r w:rsidR="00940212" w:rsidRPr="00DE71A4">
        <w:rPr>
          <w:rFonts w:asciiTheme="minorHAnsi" w:hAnsiTheme="minorHAnsi" w:cstheme="minorHAnsi"/>
          <w:bCs/>
        </w:rPr>
        <w:t>zawiera informacje stanowiące tajemnicę przedsiębiorstwa w rozumieniu przepisów</w:t>
      </w:r>
      <w:r w:rsidR="00FB6595" w:rsidRPr="00DE71A4">
        <w:rPr>
          <w:rFonts w:asciiTheme="minorHAnsi" w:hAnsiTheme="minorHAnsi" w:cstheme="minorHAnsi"/>
          <w:bCs/>
        </w:rPr>
        <w:t xml:space="preserve"> </w:t>
      </w:r>
      <w:r w:rsidR="00940212" w:rsidRPr="00DE71A4">
        <w:rPr>
          <w:rFonts w:asciiTheme="minorHAnsi" w:hAnsiTheme="minorHAnsi" w:cstheme="minorHAnsi"/>
          <w:bCs/>
        </w:rPr>
        <w:t>o zwalczaniu nieuczciwej konkurencji</w:t>
      </w:r>
      <w:r w:rsidR="0098697C" w:rsidRPr="00DE71A4">
        <w:rPr>
          <w:rFonts w:asciiTheme="minorHAnsi" w:hAnsiTheme="minorHAnsi" w:cstheme="minorHAnsi"/>
          <w:bCs/>
          <w:vertAlign w:val="superscript"/>
        </w:rPr>
        <w:t>1</w:t>
      </w:r>
    </w:p>
    <w:p w14:paraId="1DC1906F" w14:textId="7BFCE498" w:rsidR="00940212" w:rsidRPr="00DE71A4" w:rsidRDefault="00940212" w:rsidP="00940212">
      <w:pPr>
        <w:pStyle w:val="NormalnyWeb"/>
        <w:spacing w:before="0" w:beforeAutospacing="0" w:after="120"/>
        <w:ind w:left="357"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Uzasadnienie (należy wykazać, </w:t>
      </w:r>
      <w:r w:rsidR="00AD7B8F">
        <w:rPr>
          <w:rFonts w:asciiTheme="minorHAnsi" w:hAnsiTheme="minorHAnsi" w:cstheme="minorHAnsi"/>
          <w:bCs/>
        </w:rPr>
        <w:t>ż</w:t>
      </w:r>
      <w:r w:rsidRPr="00DE71A4">
        <w:rPr>
          <w:rFonts w:asciiTheme="minorHAnsi" w:hAnsiTheme="minorHAnsi" w:cstheme="minorHAnsi"/>
          <w:bCs/>
        </w:rPr>
        <w:t xml:space="preserve">e zastrzeżone informacje stanowią tajemnicę przedsiębiorstwa): </w:t>
      </w:r>
    </w:p>
    <w:p w14:paraId="25CEC3C6" w14:textId="77777777" w:rsidR="00940212" w:rsidRPr="00DE71A4" w:rsidRDefault="00940212" w:rsidP="00940212">
      <w:pPr>
        <w:pStyle w:val="NormalnyWeb"/>
        <w:spacing w:before="0" w:beforeAutospacing="0" w:after="0"/>
        <w:ind w:left="357"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…………………………………………….…………………………………………………………………………….</w:t>
      </w:r>
    </w:p>
    <w:p w14:paraId="0839476B" w14:textId="77777777" w:rsidR="00940212" w:rsidRPr="00DE71A4" w:rsidRDefault="00940212" w:rsidP="00940212">
      <w:pPr>
        <w:pStyle w:val="NormalnyWeb"/>
        <w:spacing w:before="0" w:beforeAutospacing="0" w:after="0"/>
        <w:ind w:left="357"/>
        <w:jc w:val="both"/>
        <w:rPr>
          <w:rFonts w:asciiTheme="minorHAnsi" w:hAnsiTheme="minorHAnsi" w:cstheme="minorHAnsi"/>
          <w:bCs/>
          <w:i/>
        </w:rPr>
      </w:pPr>
      <w:r w:rsidRPr="00DE71A4">
        <w:rPr>
          <w:rFonts w:asciiTheme="minorHAnsi" w:hAnsiTheme="minorHAnsi" w:cstheme="minorHAnsi"/>
          <w:bCs/>
          <w:i/>
        </w:rPr>
        <w:t>Uzasadnienie można złożyć na osobnym podpisanym dokumencie.</w:t>
      </w:r>
    </w:p>
    <w:p w14:paraId="42082DD8" w14:textId="1F240404" w:rsidR="00DC749C" w:rsidRPr="00DE71A4" w:rsidRDefault="00DC749C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>16.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ochronie danych, Dz. Urz. UE L 2016 r. nr. 119 s. 1 – „RODO”).</w:t>
      </w:r>
    </w:p>
    <w:p w14:paraId="036315E7" w14:textId="77777777" w:rsidR="00DC749C" w:rsidRPr="00DE71A4" w:rsidRDefault="00DC749C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ED3919B" w14:textId="4D052358" w:rsidR="00DC749C" w:rsidRPr="00DE71A4" w:rsidRDefault="00DC749C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>17.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EB9848" w14:textId="363DD614" w:rsidR="008D1F28" w:rsidRPr="00DE71A4" w:rsidRDefault="008D1F28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7D4A8186" w14:textId="6D398297" w:rsidR="008D1F28" w:rsidRPr="00DE71A4" w:rsidRDefault="008D1F28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6B7D6C" w14:textId="4B16F263" w:rsidR="00DC749C" w:rsidRPr="00DE71A4" w:rsidRDefault="00DC749C" w:rsidP="00DC749C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A5DA80A" w14:textId="77777777" w:rsidR="00BE246E" w:rsidRPr="00DE71A4" w:rsidRDefault="00BE246E" w:rsidP="00DC749C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2585D4DB" w14:textId="36CF8911" w:rsidR="00DC749C" w:rsidRPr="00DE71A4" w:rsidRDefault="00DC749C" w:rsidP="00DC749C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>18. Wszelką korespondencję związaną z niniejszym postępowaniem należy kierować na:</w:t>
      </w:r>
    </w:p>
    <w:p w14:paraId="1A439E77" w14:textId="77777777" w:rsidR="00DC749C" w:rsidRPr="00DE71A4" w:rsidRDefault="00DC749C" w:rsidP="00DC749C">
      <w:pPr>
        <w:pStyle w:val="Akapitzlist"/>
        <w:tabs>
          <w:tab w:val="left" w:pos="426"/>
        </w:tabs>
        <w:spacing w:line="276" w:lineRule="auto"/>
        <w:ind w:left="426"/>
        <w:rPr>
          <w:rFonts w:asciiTheme="minorHAnsi" w:eastAsiaTheme="minorHAnsi" w:hAnsiTheme="minorHAnsi" w:cstheme="minorHAnsi"/>
          <w:bCs/>
          <w:lang w:eastAsia="en-US"/>
        </w:rPr>
      </w:pPr>
    </w:p>
    <w:p w14:paraId="2F230AF5" w14:textId="77777777" w:rsidR="00DC749C" w:rsidRPr="00DE71A4" w:rsidRDefault="00DC749C" w:rsidP="00DC749C">
      <w:pPr>
        <w:spacing w:after="160" w:line="276" w:lineRule="auto"/>
        <w:ind w:left="284"/>
        <w:contextualSpacing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 xml:space="preserve">   Imię i nazwisko osoby upoważnionej do kontaktu </w:t>
      </w:r>
      <w:proofErr w:type="spellStart"/>
      <w:r w:rsidRPr="00DE71A4">
        <w:rPr>
          <w:rFonts w:asciiTheme="minorHAnsi" w:eastAsiaTheme="minorHAnsi" w:hAnsiTheme="minorHAnsi" w:cstheme="minorHAnsi"/>
          <w:bCs/>
          <w:lang w:eastAsia="en-US"/>
        </w:rPr>
        <w:t>ws</w:t>
      </w:r>
      <w:proofErr w:type="spellEnd"/>
      <w:r w:rsidRPr="00DE71A4">
        <w:rPr>
          <w:rFonts w:asciiTheme="minorHAnsi" w:eastAsiaTheme="minorHAnsi" w:hAnsiTheme="minorHAnsi" w:cstheme="minorHAnsi"/>
          <w:bCs/>
          <w:lang w:eastAsia="en-US"/>
        </w:rPr>
        <w:t>. niniejszego zamówienia:</w:t>
      </w:r>
    </w:p>
    <w:p w14:paraId="6E6816AB" w14:textId="77777777" w:rsidR="00DC749C" w:rsidRPr="00DE71A4" w:rsidRDefault="00DC749C" w:rsidP="00DC749C">
      <w:pPr>
        <w:spacing w:after="160" w:line="276" w:lineRule="auto"/>
        <w:ind w:left="284"/>
        <w:contextualSpacing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 xml:space="preserve">   ..............................................................................................................................</w:t>
      </w:r>
    </w:p>
    <w:p w14:paraId="2A3A8AC5" w14:textId="77777777" w:rsidR="00DC749C" w:rsidRPr="00DE71A4" w:rsidRDefault="00DC749C" w:rsidP="00DC749C">
      <w:pPr>
        <w:spacing w:after="160" w:line="276" w:lineRule="auto"/>
        <w:ind w:left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 xml:space="preserve">   Telefon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: </w:t>
      </w:r>
      <w:r w:rsidRPr="00DE71A4">
        <w:rPr>
          <w:rFonts w:ascii="Verdana" w:eastAsiaTheme="minorHAnsi" w:hAnsi="Verdana" w:cs="Arial"/>
          <w:sz w:val="20"/>
          <w:szCs w:val="20"/>
          <w:lang w:eastAsia="en-US"/>
        </w:rPr>
        <w:t>………………………………………</w:t>
      </w:r>
    </w:p>
    <w:p w14:paraId="22EA69BB" w14:textId="77777777" w:rsidR="00DC749C" w:rsidRPr="00DE71A4" w:rsidRDefault="00DC749C" w:rsidP="00DC749C">
      <w:pPr>
        <w:spacing w:after="160" w:line="276" w:lineRule="auto"/>
        <w:contextualSpacing/>
        <w:rPr>
          <w:rFonts w:ascii="Verdana" w:eastAsiaTheme="minorHAnsi" w:hAnsi="Verdana" w:cs="Arial"/>
          <w:sz w:val="18"/>
          <w:szCs w:val="18"/>
          <w:u w:val="single"/>
          <w:lang w:eastAsia="en-US"/>
        </w:rPr>
      </w:pPr>
    </w:p>
    <w:p w14:paraId="18758819" w14:textId="77777777" w:rsidR="00940212" w:rsidRPr="00DE71A4" w:rsidRDefault="00940212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6FF2F1B5" w14:textId="77777777" w:rsidR="00940212" w:rsidRPr="00DE71A4" w:rsidRDefault="00940212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562FA9A9" w14:textId="0FD8BED7" w:rsidR="00940212" w:rsidRPr="00DE71A4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DE71A4">
        <w:rPr>
          <w:rFonts w:asciiTheme="minorHAnsi" w:hAnsiTheme="minorHAnsi" w:cstheme="minorHAnsi"/>
          <w:sz w:val="24"/>
          <w:szCs w:val="24"/>
        </w:rPr>
        <w:t>19. Ofertę składam(y) na . . . kolejno ponumerowanych stronach.</w:t>
      </w:r>
    </w:p>
    <w:p w14:paraId="25AC8EDD" w14:textId="67F185BB" w:rsidR="00BE246E" w:rsidRPr="00DE71A4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37A441C8" w14:textId="091DEFB6" w:rsidR="00BE246E" w:rsidRPr="00DE71A4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DE71A4">
        <w:rPr>
          <w:rFonts w:asciiTheme="minorHAnsi" w:hAnsiTheme="minorHAnsi" w:cstheme="minorHAnsi"/>
          <w:sz w:val="24"/>
          <w:szCs w:val="24"/>
        </w:rPr>
        <w:lastRenderedPageBreak/>
        <w:t>20. Do oferty załączam(y) następujące oświadczenia i dokumenty:</w:t>
      </w:r>
    </w:p>
    <w:p w14:paraId="6177DBE6" w14:textId="77777777" w:rsidR="00BE246E" w:rsidRPr="00DE71A4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717807F3" w14:textId="77777777" w:rsidR="00F129BC" w:rsidRPr="00DE71A4" w:rsidRDefault="00F129BC" w:rsidP="00180F56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eastAsia="TimesNewRomanPS-ItalicMT" w:hAnsiTheme="minorHAnsi" w:cs="TimesNewRomanPS-ItalicMT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24D5F615" w14:textId="77777777" w:rsidR="00F129BC" w:rsidRPr="00DE71A4" w:rsidRDefault="00F129BC" w:rsidP="00F129B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F4E4065" w14:textId="3A7FC5E6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38094872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572D0A84" w14:textId="766F17AE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75F94044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76237A7E" w14:textId="4CBC59A8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A1F3579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2A534CFB" w14:textId="1B9FE78C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8BD13D8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68AF3D6D" w14:textId="75772E5F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5D47762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62F4BCF2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69C10587" w14:textId="77777777" w:rsidR="00F129BC" w:rsidRPr="00DE71A4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CFE050E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814AAF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</w:p>
    <w:p w14:paraId="3BEFF7D6" w14:textId="703FD88B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  <w:r w:rsidR="005C06AA" w:rsidRPr="00DE71A4">
        <w:rPr>
          <w:rFonts w:asciiTheme="minorHAnsi" w:hAnsiTheme="minorHAnsi" w:cstheme="minorHAnsi"/>
          <w:bCs/>
          <w:sz w:val="20"/>
          <w:szCs w:val="20"/>
        </w:rPr>
        <w:t>Zaznaczy</w:t>
      </w:r>
      <w:r w:rsidRPr="00DE71A4">
        <w:rPr>
          <w:rFonts w:asciiTheme="minorHAnsi" w:hAnsiTheme="minorHAnsi" w:cstheme="minorHAnsi"/>
          <w:bCs/>
          <w:sz w:val="20"/>
          <w:szCs w:val="20"/>
        </w:rPr>
        <w:t>ć</w:t>
      </w:r>
      <w:r w:rsidR="005C06AA" w:rsidRPr="00DE71A4">
        <w:rPr>
          <w:rFonts w:asciiTheme="minorHAnsi" w:hAnsiTheme="minorHAnsi" w:cstheme="minorHAnsi"/>
          <w:bCs/>
          <w:sz w:val="20"/>
          <w:szCs w:val="20"/>
        </w:rPr>
        <w:t xml:space="preserve"> właściwą odpowiedź</w:t>
      </w:r>
      <w:r w:rsidRPr="00DE71A4">
        <w:rPr>
          <w:rFonts w:asciiTheme="minorHAnsi" w:hAnsiTheme="minorHAnsi" w:cstheme="minorHAnsi"/>
          <w:bCs/>
          <w:sz w:val="20"/>
          <w:szCs w:val="20"/>
        </w:rPr>
        <w:t>.</w:t>
      </w:r>
    </w:p>
    <w:p w14:paraId="00039D5F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5B8E3B6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104785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3886964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>......................................................................................................</w:t>
      </w:r>
    </w:p>
    <w:p w14:paraId="03401F1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Miejscowość i data ……………              </w:t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>Podpis i pieczęć imienna osoby/osób/ właściwych do</w:t>
      </w:r>
    </w:p>
    <w:p w14:paraId="2EC70718" w14:textId="77777777" w:rsidR="00995FD4" w:rsidRPr="00DE71A4" w:rsidRDefault="00D67D9B" w:rsidP="00995FD4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="00634C12" w:rsidRPr="00DE71A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</w:t>
      </w:r>
      <w:r w:rsidRPr="00DE71A4">
        <w:rPr>
          <w:rFonts w:asciiTheme="minorHAnsi" w:hAnsiTheme="minorHAnsi" w:cstheme="minorHAnsi"/>
          <w:bCs/>
          <w:sz w:val="20"/>
          <w:szCs w:val="20"/>
        </w:rPr>
        <w:t>reprezentowania Wykonawcy</w:t>
      </w:r>
      <w:r w:rsidR="00995FD4" w:rsidRPr="00DE71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5FD4"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(Wykonawców wspólnie                        </w:t>
      </w:r>
    </w:p>
    <w:p w14:paraId="48E07F10" w14:textId="55F4EA08" w:rsidR="00995FD4" w:rsidRPr="00DE71A4" w:rsidRDefault="00995FD4" w:rsidP="00995FD4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                                  ubiegających się o udzielenie zamówienia)</w:t>
      </w:r>
    </w:p>
    <w:p w14:paraId="3154A244" w14:textId="77777777" w:rsidR="00F129BC" w:rsidRPr="00DE71A4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16E1E392" w14:textId="77777777" w:rsidR="00F129BC" w:rsidRPr="00DE71A4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2E41BD9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40D3C6F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1F995752" w14:textId="77777777" w:rsidR="008D1F28" w:rsidRPr="00DE71A4" w:rsidRDefault="008D1F28" w:rsidP="008D1F28">
      <w:pPr>
        <w:widowControl w:val="0"/>
        <w:snapToGrid w:val="0"/>
        <w:ind w:left="5245"/>
        <w:jc w:val="center"/>
        <w:rPr>
          <w:rFonts w:ascii="Verdana" w:hAnsi="Verdana" w:cs="Arial"/>
          <w:sz w:val="14"/>
          <w:szCs w:val="14"/>
          <w:lang w:val="cs-CZ"/>
        </w:rPr>
      </w:pPr>
    </w:p>
    <w:p w14:paraId="58B7B2CA" w14:textId="77777777" w:rsidR="008D1F28" w:rsidRPr="00DE71A4" w:rsidRDefault="008D1F28" w:rsidP="008D1F28">
      <w:pPr>
        <w:widowControl w:val="0"/>
        <w:snapToGrid w:val="0"/>
        <w:ind w:left="5245"/>
        <w:jc w:val="center"/>
        <w:rPr>
          <w:rFonts w:ascii="Verdana" w:hAnsi="Verdana" w:cs="Arial"/>
          <w:sz w:val="14"/>
          <w:szCs w:val="14"/>
          <w:lang w:val="cs-CZ"/>
        </w:rPr>
      </w:pPr>
    </w:p>
    <w:p w14:paraId="1A52CC99" w14:textId="77777777" w:rsidR="008D1F28" w:rsidRPr="00DE71A4" w:rsidRDefault="008D1F28" w:rsidP="008D1F28">
      <w:pPr>
        <w:widowControl w:val="0"/>
        <w:snapToGrid w:val="0"/>
        <w:ind w:left="5245"/>
        <w:jc w:val="center"/>
        <w:rPr>
          <w:rFonts w:ascii="Verdana" w:hAnsi="Verdana" w:cs="Arial"/>
          <w:sz w:val="14"/>
          <w:szCs w:val="14"/>
          <w:lang w:val="cs-CZ"/>
        </w:rPr>
      </w:pPr>
    </w:p>
    <w:p w14:paraId="757FBB8E" w14:textId="77777777" w:rsidR="008D1F28" w:rsidRPr="00DE71A4" w:rsidRDefault="008D1F28" w:rsidP="008D1F28">
      <w:pPr>
        <w:widowControl w:val="0"/>
        <w:snapToGrid w:val="0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404B3CB5" w14:textId="77777777" w:rsidR="008D1F28" w:rsidRPr="00DE71A4" w:rsidRDefault="008D1F28" w:rsidP="008D1F28">
      <w:pPr>
        <w:widowControl w:val="0"/>
        <w:snapToGrid w:val="0"/>
        <w:jc w:val="center"/>
        <w:rPr>
          <w:rFonts w:ascii="Verdana" w:hAnsi="Verdana"/>
          <w:bCs/>
          <w:sz w:val="18"/>
          <w:szCs w:val="18"/>
        </w:rPr>
      </w:pPr>
      <w:r w:rsidRPr="00DE71A4">
        <w:rPr>
          <w:rFonts w:ascii="Verdana" w:eastAsia="Calibri" w:hAnsi="Verdana" w:cs="Arial"/>
          <w:bCs/>
          <w:sz w:val="18"/>
          <w:szCs w:val="18"/>
          <w:lang w:val="cs-CZ" w:eastAsia="en-US"/>
        </w:rPr>
        <w:t xml:space="preserve">UWAGA: DOKUMENT NALEŻY OPATRZYĆ KWALIFIKOWANYM PODPISEM ELEKTRONICZNYM </w:t>
      </w:r>
      <w:r w:rsidRPr="00DE71A4">
        <w:rPr>
          <w:rFonts w:ascii="Verdana" w:hAnsi="Verdana"/>
          <w:bCs/>
          <w:sz w:val="18"/>
          <w:szCs w:val="18"/>
        </w:rPr>
        <w:t>LUB PODPISEM ZAUFANYM   LUB PODPISEM OSOBISTYM</w:t>
      </w:r>
    </w:p>
    <w:p w14:paraId="2164CAFD" w14:textId="77777777" w:rsidR="008D1F28" w:rsidRPr="00DE71A4" w:rsidRDefault="008D1F28" w:rsidP="008D1F28">
      <w:pPr>
        <w:spacing w:line="480" w:lineRule="auto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</w:p>
    <w:p w14:paraId="649B380D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1C2478E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53FDD98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E24BCDF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26EC11A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DF2F9A8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D607B7E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96E8C54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10A6096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282DE4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E753DAC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2CBD204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044B7E7" w14:textId="7BA30AD9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8E42456" w14:textId="2352DAAD" w:rsidR="00E71CEA" w:rsidRPr="00DE71A4" w:rsidRDefault="00E71CEA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C9BD3BF" w14:textId="4117295E" w:rsidR="00E71CEA" w:rsidRPr="00DE71A4" w:rsidRDefault="00E71CEA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09AD2F7" w14:textId="77777777" w:rsidR="00E71CEA" w:rsidRPr="00DE71A4" w:rsidRDefault="00E71CEA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74FC13A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9B4C3A2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C205DB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C675A87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408E12F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1CA4FE6" w14:textId="77777777" w:rsidR="00AB377A" w:rsidRPr="00DE71A4" w:rsidRDefault="00AB377A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4967E573" w14:textId="77777777" w:rsidR="00AB377A" w:rsidRPr="00DE71A4" w:rsidRDefault="00AB377A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1DA3DC7" w14:textId="77777777" w:rsidR="00AB377A" w:rsidRPr="00DE71A4" w:rsidRDefault="00AB377A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C80D356" w14:textId="38D073BF" w:rsidR="007F5EF8" w:rsidRPr="00DE71A4" w:rsidRDefault="007F5EF8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</w:p>
    <w:p w14:paraId="15384E21" w14:textId="77777777" w:rsidR="007F5EF8" w:rsidRPr="00DE71A4" w:rsidRDefault="007F5EF8" w:rsidP="007F5EF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C1A1132" w14:textId="77777777" w:rsidR="007F5EF8" w:rsidRPr="00DE71A4" w:rsidRDefault="007F5EF8" w:rsidP="007F5EF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7F127065" w14:textId="77777777" w:rsidR="007F5EF8" w:rsidRPr="00DE71A4" w:rsidRDefault="007F5EF8" w:rsidP="007F5EF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16ECC9B" w14:textId="78D22E4B" w:rsidR="007F5EF8" w:rsidRPr="00DE71A4" w:rsidRDefault="007F5EF8" w:rsidP="00A0045E">
      <w:pPr>
        <w:jc w:val="center"/>
        <w:rPr>
          <w:rFonts w:asciiTheme="minorHAnsi" w:hAnsiTheme="minorHAnsi" w:cstheme="minorHAnsi"/>
          <w:b/>
          <w:bCs/>
        </w:rPr>
      </w:pPr>
      <w:bookmarkStart w:id="4" w:name="_Hlk105567155"/>
      <w:r w:rsidRPr="00DE71A4">
        <w:rPr>
          <w:rFonts w:asciiTheme="minorHAnsi" w:hAnsiTheme="minorHAnsi" w:cstheme="minorHAnsi"/>
          <w:b/>
          <w:bCs/>
        </w:rPr>
        <w:t xml:space="preserve">Oświadczenie  dotyczące przynależności </w:t>
      </w:r>
      <w:r w:rsidR="00CE0C40" w:rsidRPr="00DE71A4">
        <w:rPr>
          <w:rFonts w:asciiTheme="minorHAnsi" w:hAnsiTheme="minorHAnsi" w:cstheme="minorHAnsi"/>
          <w:b/>
          <w:bCs/>
        </w:rPr>
        <w:t>lub braku przynależności</w:t>
      </w:r>
      <w:r w:rsidRPr="00DE71A4">
        <w:rPr>
          <w:rFonts w:asciiTheme="minorHAnsi" w:hAnsiTheme="minorHAnsi" w:cstheme="minorHAnsi"/>
          <w:b/>
          <w:bCs/>
        </w:rPr>
        <w:t xml:space="preserve"> do tej samej grupy kapitałowej</w:t>
      </w:r>
      <w:bookmarkEnd w:id="4"/>
      <w:r w:rsidRPr="00DE71A4">
        <w:rPr>
          <w:rFonts w:asciiTheme="minorHAnsi" w:hAnsiTheme="minorHAnsi" w:cstheme="minorHAnsi"/>
          <w:b/>
          <w:bCs/>
        </w:rPr>
        <w:t xml:space="preserve"> </w:t>
      </w:r>
    </w:p>
    <w:p w14:paraId="12ABF7CE" w14:textId="77777777" w:rsidR="007F5EF8" w:rsidRPr="00DE71A4" w:rsidRDefault="007F5EF8" w:rsidP="007F5EF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F908E2" w14:textId="77777777" w:rsidR="00CE0C40" w:rsidRPr="00DE71A4" w:rsidRDefault="00CE0C40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558B1056" w14:textId="0CAD7341" w:rsidR="00CE0C40" w:rsidRPr="00DE71A4" w:rsidRDefault="00CE0C40" w:rsidP="00CE0C40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Składając ofertę w postępowaniu przetargowym w trybie podstawowym realizowanym na podstawie art. 275</w:t>
      </w:r>
    </w:p>
    <w:p w14:paraId="52FEA0F0" w14:textId="77777777" w:rsidR="00CE0C40" w:rsidRPr="00DE71A4" w:rsidRDefault="00CE0C40" w:rsidP="00CE0C40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pkt 1 ustawy </w:t>
      </w:r>
      <w:proofErr w:type="spellStart"/>
      <w:r w:rsidRPr="00DE71A4">
        <w:rPr>
          <w:rFonts w:asciiTheme="minorHAnsi" w:hAnsiTheme="minorHAnsi" w:cstheme="minorHAnsi"/>
          <w:bCs/>
        </w:rPr>
        <w:t>Pzp</w:t>
      </w:r>
      <w:proofErr w:type="spellEnd"/>
      <w:r w:rsidRPr="00DE71A4">
        <w:rPr>
          <w:rFonts w:asciiTheme="minorHAnsi" w:hAnsiTheme="minorHAnsi" w:cstheme="minorHAnsi"/>
          <w:bCs/>
        </w:rPr>
        <w:t xml:space="preserve"> pn.:</w:t>
      </w:r>
    </w:p>
    <w:p w14:paraId="0D70EE08" w14:textId="77777777" w:rsidR="00CE0C40" w:rsidRPr="00DE71A4" w:rsidRDefault="00CE0C40" w:rsidP="00CE0C40">
      <w:pPr>
        <w:rPr>
          <w:rFonts w:asciiTheme="minorHAnsi" w:hAnsiTheme="minorHAnsi" w:cstheme="minorHAnsi"/>
          <w:b/>
          <w:bCs/>
        </w:rPr>
      </w:pPr>
    </w:p>
    <w:p w14:paraId="40687063" w14:textId="19A3F61D" w:rsidR="00CE0C40" w:rsidRPr="00DE71A4" w:rsidRDefault="00CE0C40" w:rsidP="00CE0C40">
      <w:pPr>
        <w:rPr>
          <w:rFonts w:asciiTheme="minorHAnsi" w:hAnsiTheme="minorHAnsi" w:cstheme="minorHAnsi"/>
          <w:b/>
          <w:bCs/>
        </w:rPr>
      </w:pPr>
      <w:bookmarkStart w:id="5" w:name="_Hlk105436517"/>
      <w:r w:rsidRPr="00DE71A4">
        <w:rPr>
          <w:rFonts w:asciiTheme="minorHAnsi" w:hAnsiTheme="minorHAnsi" w:cstheme="minorHAnsi"/>
          <w:b/>
          <w:bCs/>
        </w:rPr>
        <w:t>Budowa  budynku  mieszkalnego  z  mieszkaniami  przeznaczonymi na wynajem wraz  z  infrastrukturą  zewnętrzną na  działce nr 23/2 obręb 35 przy ul. Gospodarczej 19 w Siedlcach.</w:t>
      </w:r>
    </w:p>
    <w:bookmarkEnd w:id="5"/>
    <w:p w14:paraId="77F95324" w14:textId="77777777" w:rsidR="00CE0C40" w:rsidRPr="00DE71A4" w:rsidRDefault="00CE0C40" w:rsidP="00CE0C40">
      <w:pPr>
        <w:rPr>
          <w:rFonts w:asciiTheme="minorHAnsi" w:hAnsiTheme="minorHAnsi" w:cstheme="minorHAnsi"/>
          <w:bCs/>
        </w:rPr>
      </w:pPr>
    </w:p>
    <w:p w14:paraId="3135C26B" w14:textId="3840372C" w:rsidR="00CE0C40" w:rsidRPr="00DE71A4" w:rsidRDefault="00CE0C40" w:rsidP="00065E6D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w imieniu Wykonawcy</w:t>
      </w:r>
      <w:r w:rsidR="00065E6D" w:rsidRPr="00DE71A4">
        <w:rPr>
          <w:rFonts w:asciiTheme="minorHAnsi" w:hAnsiTheme="minorHAnsi" w:cstheme="minorHAnsi"/>
          <w:bCs/>
        </w:rPr>
        <w:t>:</w:t>
      </w:r>
    </w:p>
    <w:p w14:paraId="62A570FC" w14:textId="77777777" w:rsidR="00CE0C40" w:rsidRPr="00DE71A4" w:rsidRDefault="00CE0C40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6A4E54BA" w14:textId="7FEC5BFE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………………………………………………………….</w:t>
      </w:r>
    </w:p>
    <w:p w14:paraId="5A15666E" w14:textId="77777777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0207800D" w14:textId="77777777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………………………………………………………….</w:t>
      </w:r>
    </w:p>
    <w:p w14:paraId="74C83063" w14:textId="1001C67A" w:rsidR="007F5EF8" w:rsidRPr="00DE71A4" w:rsidRDefault="00065E6D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Pełna n</w:t>
      </w:r>
      <w:r w:rsidR="007F5EF8" w:rsidRPr="00DE71A4">
        <w:rPr>
          <w:rFonts w:asciiTheme="minorHAnsi" w:hAnsiTheme="minorHAnsi" w:cstheme="minorHAnsi"/>
          <w:bCs/>
          <w:sz w:val="20"/>
          <w:szCs w:val="20"/>
        </w:rPr>
        <w:t xml:space="preserve">azwa / </w:t>
      </w:r>
      <w:r w:rsidRPr="00DE71A4">
        <w:rPr>
          <w:rFonts w:asciiTheme="minorHAnsi" w:hAnsiTheme="minorHAnsi" w:cstheme="minorHAnsi"/>
          <w:bCs/>
          <w:sz w:val="20"/>
          <w:szCs w:val="20"/>
        </w:rPr>
        <w:t>firma,</w:t>
      </w:r>
      <w:r w:rsidR="007F5EF8" w:rsidRPr="00DE71A4">
        <w:rPr>
          <w:rFonts w:asciiTheme="minorHAnsi" w:hAnsiTheme="minorHAnsi" w:cstheme="minorHAnsi"/>
          <w:bCs/>
          <w:sz w:val="20"/>
          <w:szCs w:val="20"/>
        </w:rPr>
        <w:t xml:space="preserve"> adres</w:t>
      </w:r>
    </w:p>
    <w:p w14:paraId="2F27E155" w14:textId="27FC3766" w:rsidR="00065E6D" w:rsidRPr="00DE71A4" w:rsidRDefault="00065E6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11E5FC67" w14:textId="3F10C5AC" w:rsidR="00065E6D" w:rsidRPr="00DE71A4" w:rsidRDefault="00065E6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3D7B2631" w14:textId="4100BD67" w:rsidR="00065E6D" w:rsidRPr="00DE71A4" w:rsidRDefault="00065E6D" w:rsidP="00697CF5">
      <w:pPr>
        <w:suppressAutoHyphens w:val="0"/>
        <w:spacing w:after="160" w:line="259" w:lineRule="auto"/>
        <w:jc w:val="center"/>
        <w:rPr>
          <w:rFonts w:asciiTheme="minorHAnsi" w:eastAsia="Georgia" w:hAnsiTheme="minorHAnsi" w:cstheme="minorHAnsi"/>
          <w:b/>
        </w:rPr>
      </w:pPr>
      <w:r w:rsidRPr="00DE71A4">
        <w:rPr>
          <w:rFonts w:asciiTheme="minorHAnsi" w:eastAsia="Georgia" w:hAnsiTheme="minorHAnsi" w:cstheme="minorHAnsi"/>
          <w:b/>
        </w:rPr>
        <w:t>Oświadczamy, że</w:t>
      </w:r>
    </w:p>
    <w:p w14:paraId="78F0A5BC" w14:textId="3CF7DAAE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  <w:b/>
        </w:rPr>
        <w:t>Nie należymy*</w:t>
      </w:r>
    </w:p>
    <w:p w14:paraId="43130992" w14:textId="77777777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</w:rPr>
        <w:t xml:space="preserve">do tej samej grupy kapitałowej, o której mowa art. 108 ust. 1 pkt 5  ustawy </w:t>
      </w:r>
      <w:proofErr w:type="spellStart"/>
      <w:r w:rsidRPr="00DE71A4">
        <w:rPr>
          <w:rFonts w:asciiTheme="minorHAnsi" w:eastAsia="Georgia" w:hAnsiTheme="minorHAnsi" w:cstheme="minorHAnsi"/>
        </w:rPr>
        <w:t>Pzp</w:t>
      </w:r>
      <w:proofErr w:type="spellEnd"/>
      <w:r w:rsidRPr="00DE71A4">
        <w:rPr>
          <w:rFonts w:asciiTheme="minorHAnsi" w:eastAsia="Georgia" w:hAnsiTheme="minorHAnsi" w:cstheme="minorHAnsi"/>
        </w:rPr>
        <w:t>, z wykonawcami, którzy złożyli odrębne oferty w przedmiotowym postępowaniu</w:t>
      </w:r>
    </w:p>
    <w:p w14:paraId="4C62EBA6" w14:textId="3CB40C83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  <w:b/>
        </w:rPr>
        <w:t>Należymy*</w:t>
      </w:r>
    </w:p>
    <w:p w14:paraId="09F70F55" w14:textId="77777777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</w:rPr>
        <w:t xml:space="preserve">do tej samej grupy kapitałowej, o której mowa art. 108 ust. 1 pkt 5  ustawy </w:t>
      </w:r>
      <w:proofErr w:type="spellStart"/>
      <w:r w:rsidRPr="00DE71A4">
        <w:rPr>
          <w:rFonts w:asciiTheme="minorHAnsi" w:eastAsia="Georgia" w:hAnsiTheme="minorHAnsi" w:cstheme="minorHAnsi"/>
        </w:rPr>
        <w:t>Pzp</w:t>
      </w:r>
      <w:proofErr w:type="spellEnd"/>
      <w:r w:rsidRPr="00DE71A4">
        <w:rPr>
          <w:rFonts w:asciiTheme="minorHAnsi" w:eastAsia="Georgia" w:hAnsiTheme="minorHAnsi" w:cstheme="minorHAnsi"/>
        </w:rPr>
        <w:t xml:space="preserve">, z niżej wymienionymi wykonawcami, którzy złożyli odrębne oferty w przedmiotowym postępowaniu </w:t>
      </w:r>
    </w:p>
    <w:p w14:paraId="6613E30E" w14:textId="77777777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</w:rPr>
        <w:t>1)</w:t>
      </w:r>
      <w:r w:rsidRPr="00DE71A4">
        <w:rPr>
          <w:rFonts w:asciiTheme="minorHAnsi" w:hAnsiTheme="minorHAnsi" w:cstheme="minorHAnsi"/>
        </w:rPr>
        <w:t xml:space="preserve"> </w:t>
      </w:r>
    </w:p>
    <w:p w14:paraId="23FA6C40" w14:textId="163E7943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</w:rPr>
        <w:t xml:space="preserve">2) </w:t>
      </w:r>
    </w:p>
    <w:p w14:paraId="75BEC505" w14:textId="32994E2C" w:rsidR="007C7BAB" w:rsidRPr="00DE71A4" w:rsidRDefault="007C7BAB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</w:p>
    <w:p w14:paraId="3E58C37A" w14:textId="77777777" w:rsidR="007C7BAB" w:rsidRPr="00DE71A4" w:rsidRDefault="007C7BAB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</w:p>
    <w:tbl>
      <w:tblPr>
        <w:tblW w:w="0" w:type="auto"/>
        <w:tblInd w:w="4401" w:type="dxa"/>
        <w:tblLook w:val="04A0" w:firstRow="1" w:lastRow="0" w:firstColumn="1" w:lastColumn="0" w:noHBand="0" w:noVBand="1"/>
      </w:tblPr>
      <w:tblGrid>
        <w:gridCol w:w="4673"/>
      </w:tblGrid>
      <w:tr w:rsidR="00DE71A4" w:rsidRPr="00DE71A4" w14:paraId="103C7D72" w14:textId="77777777" w:rsidTr="00442F1D">
        <w:tc>
          <w:tcPr>
            <w:tcW w:w="4673" w:type="dxa"/>
            <w:shd w:val="clear" w:color="auto" w:fill="auto"/>
          </w:tcPr>
          <w:p w14:paraId="1141468E" w14:textId="77777777" w:rsidR="007C7BAB" w:rsidRPr="00DE71A4" w:rsidRDefault="007C7BAB" w:rsidP="00442F1D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DE71A4" w:rsidRPr="00DE71A4" w14:paraId="64D338FF" w14:textId="77777777" w:rsidTr="00442F1D">
        <w:trPr>
          <w:trHeight w:val="859"/>
        </w:trPr>
        <w:tc>
          <w:tcPr>
            <w:tcW w:w="4673" w:type="dxa"/>
            <w:shd w:val="clear" w:color="auto" w:fill="auto"/>
            <w:vAlign w:val="center"/>
          </w:tcPr>
          <w:p w14:paraId="7BA5394E" w14:textId="77777777" w:rsidR="007C7BAB" w:rsidRPr="00DE71A4" w:rsidRDefault="007C7BAB" w:rsidP="00442F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(podpis(y) osób uprawnionych do reprezentowania</w:t>
            </w:r>
          </w:p>
          <w:p w14:paraId="0C945CB3" w14:textId="77777777" w:rsidR="007C7BAB" w:rsidRPr="00DE71A4" w:rsidRDefault="007C7BAB" w:rsidP="00442F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Wykonawcy zgodnie z dokumentami rejestrowymi</w:t>
            </w:r>
          </w:p>
          <w:p w14:paraId="32B50024" w14:textId="77777777" w:rsidR="007C7BAB" w:rsidRPr="00DE71A4" w:rsidRDefault="007C7BAB" w:rsidP="00442F1D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lub wskazanych w pełnomocnictwie)</w:t>
            </w:r>
          </w:p>
        </w:tc>
      </w:tr>
    </w:tbl>
    <w:p w14:paraId="0E893AE3" w14:textId="77777777" w:rsidR="007C7BAB" w:rsidRPr="00DE71A4" w:rsidRDefault="007C7BAB" w:rsidP="007C7BAB">
      <w:pPr>
        <w:pStyle w:val="Bezodstpw"/>
        <w:rPr>
          <w:rFonts w:asciiTheme="minorHAnsi" w:hAnsiTheme="minorHAnsi" w:cstheme="minorHAnsi"/>
          <w:u w:val="single"/>
        </w:rPr>
      </w:pPr>
      <w:r w:rsidRPr="00DE71A4">
        <w:rPr>
          <w:rFonts w:asciiTheme="minorHAnsi" w:hAnsiTheme="minorHAnsi" w:cstheme="minorHAnsi"/>
          <w:u w:val="single"/>
        </w:rPr>
        <w:t xml:space="preserve">Niniejszy dokument należy opatrzyć kwalifikowanym podpisem elektronicznym. </w:t>
      </w:r>
    </w:p>
    <w:p w14:paraId="735A218D" w14:textId="25671810" w:rsidR="007C7BAB" w:rsidRPr="00DE71A4" w:rsidRDefault="007C7BAB" w:rsidP="007C7BAB">
      <w:pPr>
        <w:pStyle w:val="Bezodstpw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Uwaga</w:t>
      </w:r>
      <w:r w:rsidR="00065E6D" w:rsidRPr="00DE71A4">
        <w:rPr>
          <w:rFonts w:asciiTheme="minorHAnsi" w:hAnsiTheme="minorHAnsi" w:cstheme="minorHAnsi"/>
          <w:sz w:val="24"/>
        </w:rPr>
        <w:t>:</w:t>
      </w:r>
    </w:p>
    <w:p w14:paraId="591796C2" w14:textId="0BC3D8A0" w:rsidR="00065E6D" w:rsidRPr="00DE71A4" w:rsidRDefault="007C7BAB" w:rsidP="00180F56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niniejsze oświadczenie składa odrębnie każdy z wykonawców wspólnie ubiegających się o zamówienie.</w:t>
      </w:r>
    </w:p>
    <w:p w14:paraId="56C3FC00" w14:textId="77777777" w:rsidR="007C7BAB" w:rsidRPr="00DE71A4" w:rsidRDefault="007C7BAB" w:rsidP="00180F56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Wykonawca wraz ze składanym oświadczeniem, może przedstawić dowody, że powiązania z innym wykonawcą nie prowadzą do zakłócenia konkurencji w postępowaniu</w:t>
      </w:r>
      <w:r w:rsidR="00065E6D" w:rsidRPr="00DE71A4">
        <w:rPr>
          <w:rFonts w:asciiTheme="minorHAnsi" w:hAnsiTheme="minorHAnsi" w:cstheme="minorHAnsi"/>
          <w:sz w:val="24"/>
        </w:rPr>
        <w:t>.</w:t>
      </w:r>
      <w:r w:rsidRPr="00DE71A4">
        <w:rPr>
          <w:rFonts w:asciiTheme="minorHAnsi" w:hAnsiTheme="minorHAnsi" w:cstheme="minorHAnsi"/>
          <w:sz w:val="24"/>
        </w:rPr>
        <w:t xml:space="preserve"> </w:t>
      </w:r>
    </w:p>
    <w:p w14:paraId="03E68A40" w14:textId="6F276E6B" w:rsidR="007C7BAB" w:rsidRPr="00DE71A4" w:rsidRDefault="007C7BAB" w:rsidP="00180F56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W przypadku Wykonawców wspólnie ubiegających się o udzielenie zamówienia oświadczenie składa każdy z członków Konsorcjum lub wspólników spółki cywilnej</w:t>
      </w:r>
    </w:p>
    <w:p w14:paraId="7D672B83" w14:textId="18AEAD3A" w:rsidR="00065E6D" w:rsidRPr="00B65307" w:rsidRDefault="00065E6D" w:rsidP="007C7BAB">
      <w:pPr>
        <w:pStyle w:val="Bezodstpw"/>
        <w:rPr>
          <w:rFonts w:asciiTheme="minorHAnsi" w:hAnsiTheme="minorHAnsi" w:cstheme="minorHAnsi"/>
          <w:b/>
          <w:bCs w:val="0"/>
          <w:sz w:val="28"/>
          <w:szCs w:val="28"/>
        </w:rPr>
      </w:pPr>
      <w:r w:rsidRPr="00B65307">
        <w:rPr>
          <w:rFonts w:asciiTheme="minorHAnsi" w:hAnsiTheme="minorHAnsi" w:cstheme="minorHAnsi"/>
          <w:b/>
          <w:bCs w:val="0"/>
          <w:sz w:val="28"/>
          <w:szCs w:val="28"/>
        </w:rPr>
        <w:t>* niepotrzebne usunąć</w:t>
      </w:r>
    </w:p>
    <w:p w14:paraId="0038480A" w14:textId="77777777" w:rsidR="00E71CEA" w:rsidRPr="00DE71A4" w:rsidRDefault="00E71CEA" w:rsidP="007C7BAB">
      <w:pPr>
        <w:pStyle w:val="Bezodstpw"/>
        <w:rPr>
          <w:rFonts w:asciiTheme="minorHAnsi" w:hAnsiTheme="minorHAnsi" w:cstheme="minorHAnsi"/>
          <w:sz w:val="24"/>
        </w:rPr>
      </w:pPr>
    </w:p>
    <w:p w14:paraId="2D1916F5" w14:textId="77777777" w:rsidR="0070302D" w:rsidRPr="00DE71A4" w:rsidRDefault="0070302D" w:rsidP="0070302D">
      <w:pPr>
        <w:spacing w:line="480" w:lineRule="auto"/>
        <w:ind w:left="5246" w:firstLine="708"/>
        <w:jc w:val="right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</w:p>
    <w:p w14:paraId="648DAFFC" w14:textId="6D3DD34B" w:rsidR="0070302D" w:rsidRPr="00DE71A4" w:rsidRDefault="0070302D" w:rsidP="0070302D">
      <w:pPr>
        <w:spacing w:line="480" w:lineRule="auto"/>
        <w:ind w:left="5246" w:firstLine="708"/>
        <w:jc w:val="right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lastRenderedPageBreak/>
        <w:t xml:space="preserve">Załącznik Nr </w:t>
      </w:r>
      <w:r w:rsidR="00A014D9" w:rsidRPr="00DE71A4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>3</w:t>
      </w:r>
      <w:r w:rsidRPr="00DE71A4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 xml:space="preserve"> do SWZ</w:t>
      </w:r>
    </w:p>
    <w:p w14:paraId="79FD38B2" w14:textId="77777777" w:rsidR="00065E6D" w:rsidRPr="00DE71A4" w:rsidRDefault="00065E6D" w:rsidP="007C7BAB">
      <w:pPr>
        <w:pStyle w:val="Bezodstpw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70302D" w:rsidRPr="00DE71A4" w14:paraId="13E7602A" w14:textId="77777777" w:rsidTr="00442F1D">
        <w:trPr>
          <w:trHeight w:val="2910"/>
        </w:trPr>
        <w:tc>
          <w:tcPr>
            <w:tcW w:w="4820" w:type="dxa"/>
          </w:tcPr>
          <w:p w14:paraId="6066A01A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  <w:t>Wykonawca:</w:t>
            </w:r>
          </w:p>
          <w:p w14:paraId="5C18FEAE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45EF2F01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03EB1262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6C2CE4FC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15977E8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3059C989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7F9566D4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 w:rsidRPr="00DE71A4">
              <w:rPr>
                <w:rFonts w:ascii="Verdana" w:hAnsi="Verdana" w:cs="Arial"/>
                <w:i/>
                <w:sz w:val="14"/>
                <w:szCs w:val="18"/>
              </w:rPr>
              <w:t>(Oferent - pełna nazwa/firma, adres, w zależności od podmiotu: NIP/PESEL, KRS/</w:t>
            </w:r>
            <w:proofErr w:type="spellStart"/>
            <w:r w:rsidRPr="00DE71A4">
              <w:rPr>
                <w:rFonts w:ascii="Verdana" w:hAnsi="Verdana" w:cs="Arial"/>
                <w:i/>
                <w:sz w:val="14"/>
                <w:szCs w:val="18"/>
              </w:rPr>
              <w:t>CEiDG</w:t>
            </w:r>
            <w:proofErr w:type="spellEnd"/>
            <w:r w:rsidRPr="00DE71A4">
              <w:rPr>
                <w:rFonts w:ascii="Verdana" w:hAnsi="Verdana" w:cs="Arial"/>
                <w:i/>
                <w:sz w:val="14"/>
                <w:szCs w:val="18"/>
              </w:rPr>
              <w:t>)</w:t>
            </w:r>
          </w:p>
          <w:p w14:paraId="2196DFF5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41A871B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78BDED1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93EC80E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688D9C6C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</w:rPr>
            </w:pPr>
            <w:r w:rsidRPr="00DE71A4">
              <w:rPr>
                <w:rFonts w:ascii="Verdana" w:hAnsi="Verdana" w:cs="Arial"/>
                <w:bCs/>
                <w:i/>
                <w:sz w:val="14"/>
                <w:szCs w:val="18"/>
              </w:rPr>
              <w:t xml:space="preserve">            /dokładny adres/</w:t>
            </w:r>
          </w:p>
          <w:p w14:paraId="1BB6C52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4DB76FC5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1147AE4A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05F5F892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484DA88B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</w:pPr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 xml:space="preserve">         /nr tel., </w:t>
            </w:r>
            <w:proofErr w:type="spellStart"/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faksu</w:t>
            </w:r>
            <w:proofErr w:type="spellEnd"/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, e-mail/</w:t>
            </w:r>
          </w:p>
          <w:p w14:paraId="6647BC7A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6916884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0781F6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B5AABE8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sz w:val="18"/>
                <w:szCs w:val="18"/>
                <w:u w:val="single"/>
              </w:rPr>
              <w:t>reprezentowany przez:</w:t>
            </w:r>
          </w:p>
          <w:p w14:paraId="2081C12B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CDC58F4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</w:t>
            </w:r>
          </w:p>
          <w:p w14:paraId="1C4D4350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DE71A4">
              <w:rPr>
                <w:rFonts w:ascii="Verdana" w:hAnsi="Verdana" w:cs="Arial"/>
                <w:i/>
                <w:sz w:val="14"/>
                <w:szCs w:val="18"/>
              </w:rPr>
              <w:t>(imię, nazwisko, stanowisko/podstawa do  reprezentacji)</w:t>
            </w:r>
          </w:p>
        </w:tc>
        <w:tc>
          <w:tcPr>
            <w:tcW w:w="4252" w:type="dxa"/>
          </w:tcPr>
          <w:p w14:paraId="5B1C1027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Zamawiający:</w:t>
            </w:r>
          </w:p>
          <w:p w14:paraId="5EA49BEE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BFEEBA6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DA3389D" w14:textId="77777777" w:rsidR="0070302D" w:rsidRPr="00DE71A4" w:rsidRDefault="0070302D" w:rsidP="00442F1D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Siedleckie Towarzystwo Budownictwa</w:t>
            </w:r>
          </w:p>
          <w:p w14:paraId="69BFBBDE" w14:textId="77777777" w:rsidR="0070302D" w:rsidRPr="00DE71A4" w:rsidRDefault="0070302D" w:rsidP="00442F1D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Społecznego Sp. z o.o.</w:t>
            </w:r>
          </w:p>
          <w:p w14:paraId="7B9735DF" w14:textId="77777777" w:rsidR="0070302D" w:rsidRPr="00DE71A4" w:rsidRDefault="0070302D" w:rsidP="00442F1D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ul. Starowiejska 60</w:t>
            </w:r>
          </w:p>
          <w:p w14:paraId="72FAA05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08-110 Siedlce</w:t>
            </w:r>
            <w:r w:rsidRPr="00DE71A4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7F032275" w14:textId="2D56AB0F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70ED1F1C" w14:textId="53CF6C02" w:rsidR="0070302D" w:rsidRPr="00DE71A4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576F65DC" w14:textId="67A3A0A8" w:rsidR="0070302D" w:rsidRPr="00DE71A4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0B5730EA" w14:textId="2AFC395B" w:rsidR="0070302D" w:rsidRPr="00DE71A4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5CFE3120" w14:textId="77777777" w:rsidR="0070302D" w:rsidRPr="00DE71A4" w:rsidRDefault="0070302D" w:rsidP="0070302D">
      <w:pPr>
        <w:spacing w:after="160"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EAF7F34" w14:textId="77777777" w:rsidR="0070302D" w:rsidRPr="00DE71A4" w:rsidRDefault="0070302D" w:rsidP="0070302D">
      <w:pPr>
        <w:spacing w:line="360" w:lineRule="auto"/>
        <w:jc w:val="center"/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t xml:space="preserve">OŚWIADCZENIE WYKONAWCY O SPEŁNIANIU WARUNKÓW UDZIAŁU </w:t>
      </w:r>
      <w:r w:rsidRPr="00DE71A4"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br/>
        <w:t>W POSTĘPOWANIU ORAZ NIEPODLEGANIU WYKLUCZENIU</w:t>
      </w:r>
    </w:p>
    <w:p w14:paraId="4DAFBAEB" w14:textId="77777777" w:rsidR="0070302D" w:rsidRPr="00DE71A4" w:rsidRDefault="0070302D" w:rsidP="0070302D">
      <w:pPr>
        <w:spacing w:line="360" w:lineRule="auto"/>
        <w:jc w:val="center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DE71A4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o którym mowa w art. 125 ust. 1 ustawy z dnia 11 września 2019 r. – Prawo zamówień publicznych (Dz. U. z 2021 r. poz. 1129 ze zm.) </w:t>
      </w:r>
    </w:p>
    <w:p w14:paraId="69A298B8" w14:textId="77777777" w:rsidR="0070302D" w:rsidRPr="00DE71A4" w:rsidRDefault="0070302D" w:rsidP="0070302D">
      <w:pPr>
        <w:spacing w:line="360" w:lineRule="auto"/>
        <w:jc w:val="center"/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t xml:space="preserve"> </w:t>
      </w:r>
    </w:p>
    <w:p w14:paraId="1DC9B266" w14:textId="6C982A8E" w:rsidR="0070302D" w:rsidRPr="00DE71A4" w:rsidRDefault="0070302D" w:rsidP="0070302D">
      <w:pPr>
        <w:spacing w:line="360" w:lineRule="auto"/>
        <w:ind w:firstLine="709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Na potrzeby postępowania o udzielenie zamówienia publicznego pn. </w:t>
      </w:r>
      <w:r w:rsidRPr="00DE71A4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Budowa  budynku  mieszkalnego  z  mieszkaniami  przeznaczonymi na wynajem wraz  z  infrastrukturą  zewnętrzną na działce nr 23/2 obręb 35 przy ul. Gospodarczej 19 w Siedlcach</w:t>
      </w:r>
      <w:r w:rsidRPr="00DE71A4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” 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prowadzonego przez Siedleckie „TBS” Sp. z o.o.,</w:t>
      </w:r>
      <w:r w:rsidRPr="00DE71A4">
        <w:rPr>
          <w:rFonts w:ascii="Verdana" w:eastAsiaTheme="minorHAnsi" w:hAnsi="Verdana" w:cs="Arial"/>
          <w:i/>
          <w:sz w:val="18"/>
          <w:szCs w:val="18"/>
          <w:lang w:eastAsia="en-US"/>
        </w:rPr>
        <w:t xml:space="preserve"> 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co następuje:</w:t>
      </w:r>
    </w:p>
    <w:p w14:paraId="5DCDA794" w14:textId="77777777" w:rsidR="0070302D" w:rsidRPr="00DE71A4" w:rsidRDefault="0070302D" w:rsidP="0070302D">
      <w:pPr>
        <w:spacing w:line="360" w:lineRule="auto"/>
        <w:ind w:left="720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5A2BF45" w14:textId="77777777" w:rsidR="0070302D" w:rsidRPr="00DE71A4" w:rsidRDefault="0070302D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SPEŁNIANIE WARUNKÓW UDZIAŁU W POSTĘPOWANIU</w:t>
      </w:r>
    </w:p>
    <w:p w14:paraId="3F908020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5901F19" w14:textId="4BA7CC53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spełniam warunki udziału w postępowaniu określone przez zamawiającego w  Rozdziale 21 Specyfikacji Warunków Zamówienia oraz Ogłoszeniu o zamówieniu.</w:t>
      </w:r>
    </w:p>
    <w:p w14:paraId="2505C2E6" w14:textId="77777777" w:rsidR="0070302D" w:rsidRPr="00DE71A4" w:rsidRDefault="0070302D" w:rsidP="0070302D">
      <w:pPr>
        <w:spacing w:after="160"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912A999" w14:textId="77777777" w:rsidR="0070302D" w:rsidRPr="00DE71A4" w:rsidRDefault="0070302D" w:rsidP="0070302D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0C014DB1" w14:textId="77777777" w:rsidR="0070302D" w:rsidRPr="00DE71A4" w:rsidRDefault="0070302D" w:rsidP="0070302D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90E437D" w14:textId="77777777" w:rsidR="0070302D" w:rsidRPr="00DE71A4" w:rsidRDefault="0070302D" w:rsidP="0070302D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233FD121" w14:textId="77777777" w:rsidR="0070302D" w:rsidRPr="00DE71A4" w:rsidRDefault="0070302D" w:rsidP="0070302D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 xml:space="preserve">/umocowany przedstawiciel wykonawcy określony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br/>
        <w:t>w dokumencie rejestrowym</w:t>
      </w:r>
      <w:r w:rsidRPr="00DE71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 xml:space="preserve">lub pełnomocnik 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624693BC" w14:textId="535E8D52" w:rsidR="0070302D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6D6059A1" w14:textId="77777777" w:rsidR="003F0DE1" w:rsidRPr="00DE71A4" w:rsidRDefault="003F0DE1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31068DC6" w14:textId="77777777" w:rsidR="0070302D" w:rsidRPr="00DE71A4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489E8EB4" w14:textId="77777777" w:rsidR="0070302D" w:rsidRPr="00DE71A4" w:rsidRDefault="0070302D" w:rsidP="00180F56">
      <w:pPr>
        <w:numPr>
          <w:ilvl w:val="0"/>
          <w:numId w:val="10"/>
        </w:numPr>
        <w:suppressAutoHyphens w:val="0"/>
        <w:spacing w:after="160" w:line="259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lastRenderedPageBreak/>
        <w:t>WYKLUCZENIE Z POSTĘPOWANIA</w:t>
      </w:r>
    </w:p>
    <w:p w14:paraId="05D56F74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821635F" w14:textId="6379B314" w:rsidR="0070302D" w:rsidRPr="00DE71A4" w:rsidRDefault="0070302D" w:rsidP="00180F56">
      <w:pPr>
        <w:numPr>
          <w:ilvl w:val="0"/>
          <w:numId w:val="9"/>
        </w:numPr>
        <w:suppressAutoHyphens w:val="0"/>
        <w:spacing w:line="360" w:lineRule="auto"/>
        <w:ind w:left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nie podlegam wykluczeniu z postępowania na podstawie art. 108 ust. 1 pkt 1-6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5984D25C" w14:textId="044446C5" w:rsidR="0070302D" w:rsidRPr="00DE71A4" w:rsidRDefault="0070302D" w:rsidP="00180F56">
      <w:pPr>
        <w:numPr>
          <w:ilvl w:val="0"/>
          <w:numId w:val="9"/>
        </w:numPr>
        <w:suppressAutoHyphens w:val="0"/>
        <w:spacing w:line="360" w:lineRule="auto"/>
        <w:ind w:left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nie podlegam wykluczeniu z postępowania na podstawie art. 109 ust. 1 pkt.</w:t>
      </w:r>
      <w:r w:rsidR="003F0925"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1,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4, 5, 7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71D54C24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1ED702EE" w14:textId="77777777" w:rsidR="0070302D" w:rsidRPr="00DE71A4" w:rsidRDefault="0070302D" w:rsidP="0070302D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3998360F" w14:textId="77777777" w:rsidR="0070302D" w:rsidRPr="00DE71A4" w:rsidRDefault="0070302D" w:rsidP="0070302D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F5EAFDF" w14:textId="77777777" w:rsidR="0070302D" w:rsidRPr="00DE71A4" w:rsidRDefault="0070302D" w:rsidP="0070302D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0E8DD05C" w14:textId="77777777" w:rsidR="0070302D" w:rsidRPr="00DE71A4" w:rsidRDefault="0070302D" w:rsidP="0070302D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717F24CC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35B39BF9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i/>
          <w:sz w:val="18"/>
          <w:szCs w:val="18"/>
          <w:lang w:eastAsia="en-US"/>
        </w:rPr>
        <w:t>lub</w:t>
      </w:r>
    </w:p>
    <w:p w14:paraId="46736EA8" w14:textId="24101A7B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(podać mającą zastosowanie podstawę wykluczenia spośród wymienionych w art. 108 ust. 1 pkt 1,2,5 lub 109 ust.</w:t>
      </w:r>
      <w:r w:rsidR="00BC5AA3"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1,</w:t>
      </w:r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 4,5,7 ustawy </w:t>
      </w:r>
      <w:proofErr w:type="spellStart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  <w:r w:rsidRPr="00DE71A4">
        <w:rPr>
          <w:rFonts w:ascii="Verdana" w:eastAsiaTheme="minorHAnsi" w:hAnsi="Verdana" w:cs="Arial"/>
          <w:i/>
          <w:sz w:val="18"/>
          <w:szCs w:val="18"/>
          <w:lang w:eastAsia="en-US"/>
        </w:rPr>
        <w:t>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Jednocześnie oświadczam, że w związku z ww. okolicznością, na podstawie art. 110 ust.2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</w:t>
      </w:r>
    </w:p>
    <w:p w14:paraId="5568FCA5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7B12913" w14:textId="77777777" w:rsidR="0070302D" w:rsidRPr="00DE71A4" w:rsidRDefault="0070302D" w:rsidP="0070302D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22817D4B" w14:textId="77777777" w:rsidR="0070302D" w:rsidRPr="00DE71A4" w:rsidRDefault="0070302D" w:rsidP="0070302D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CB07359" w14:textId="77777777" w:rsidR="0070302D" w:rsidRPr="00DE71A4" w:rsidRDefault="0070302D" w:rsidP="0070302D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7845F3A5" w14:textId="5990F679" w:rsidR="0070302D" w:rsidRPr="00DE71A4" w:rsidRDefault="0070302D" w:rsidP="0070302D">
      <w:pPr>
        <w:ind w:left="5812" w:hanging="283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 xml:space="preserve">/umocowany przedstawiciel wykonawcy określony w dokumencie </w:t>
      </w:r>
      <w:r w:rsidR="00423D28" w:rsidRPr="00DE71A4">
        <w:rPr>
          <w:rFonts w:ascii="Verdana" w:eastAsiaTheme="minorHAnsi" w:hAnsi="Verdana" w:cs="Arial"/>
          <w:sz w:val="14"/>
          <w:szCs w:val="18"/>
          <w:lang w:eastAsia="en-US"/>
        </w:rPr>
        <w:t xml:space="preserve">           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2EA10ABC" w14:textId="77777777" w:rsidR="0070302D" w:rsidRPr="00DE71A4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325A9A2" w14:textId="1A667EC8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06E995CE" w14:textId="77777777" w:rsidR="0070302D" w:rsidRPr="00DE71A4" w:rsidRDefault="0070302D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POLEGANIE NA ZASOBACH INNYCH PODMIOTÓW</w:t>
      </w:r>
    </w:p>
    <w:p w14:paraId="4A24AD51" w14:textId="77777777" w:rsidR="0070302D" w:rsidRPr="00DE71A4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14954987" w14:textId="77777777" w:rsidR="00BC5AA3" w:rsidRPr="00DE71A4" w:rsidRDefault="0070302D" w:rsidP="00180F56">
      <w:pPr>
        <w:numPr>
          <w:ilvl w:val="0"/>
          <w:numId w:val="11"/>
        </w:numPr>
        <w:suppressAutoHyphens w:val="0"/>
        <w:spacing w:line="360" w:lineRule="auto"/>
        <w:ind w:left="284" w:hanging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w celu wykazania spełniania warunków udziału w postępowaniu, określonych przez zamawiającego w Rozdziale </w:t>
      </w:r>
      <w:r w:rsidR="00BC5AA3" w:rsidRPr="00DE71A4">
        <w:rPr>
          <w:rFonts w:ascii="Verdana" w:eastAsiaTheme="minorHAnsi" w:hAnsi="Verdana" w:cs="Arial"/>
          <w:sz w:val="18"/>
          <w:szCs w:val="18"/>
          <w:lang w:eastAsia="en-US"/>
        </w:rPr>
        <w:t>21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Specyfikacji Warunków Zamówienia oraz Ogłoszeniu o zamówieniu</w:t>
      </w:r>
      <w:r w:rsidRPr="00DE71A4">
        <w:rPr>
          <w:rFonts w:ascii="Verdana" w:eastAsiaTheme="minorHAnsi" w:hAnsi="Verdana" w:cs="Arial"/>
          <w:i/>
          <w:sz w:val="18"/>
          <w:szCs w:val="18"/>
          <w:lang w:eastAsia="en-US"/>
        </w:rPr>
        <w:t>,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polegam</w:t>
      </w:r>
      <w:r w:rsidRPr="00DE71A4">
        <w:t>*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/ nie polegam</w:t>
      </w:r>
      <w:r w:rsidRPr="00DE71A4">
        <w:t>*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na zasobach następującego/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podmiotu/ów:</w:t>
      </w:r>
    </w:p>
    <w:p w14:paraId="7C19E014" w14:textId="498BD5C9" w:rsidR="0070302D" w:rsidRPr="00DE71A4" w:rsidRDefault="0070302D" w:rsidP="00BC5AA3">
      <w:pPr>
        <w:suppressAutoHyphens w:val="0"/>
        <w:spacing w:line="360" w:lineRule="auto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…………………………………………………………………………………………………………………………………………………………….</w:t>
      </w:r>
    </w:p>
    <w:p w14:paraId="07B64F70" w14:textId="0820825A" w:rsidR="0070302D" w:rsidRPr="00DE71A4" w:rsidRDefault="0070302D" w:rsidP="0070302D">
      <w:pPr>
        <w:jc w:val="center"/>
        <w:rPr>
          <w:rFonts w:ascii="Verdana" w:eastAsiaTheme="minorHAnsi" w:hAnsi="Verdana" w:cs="Arial"/>
          <w:i/>
          <w:sz w:val="14"/>
          <w:szCs w:val="18"/>
          <w:lang w:eastAsia="en-US"/>
        </w:rPr>
      </w:pPr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 (wskazać pełna nazwę/ firmę (imię i nazwisko w przypadku osoby fizycznej), adres a także: NIP/REGON (jeśli posiada)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KRS/</w:t>
      </w:r>
      <w:proofErr w:type="spellStart"/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CEiDG</w:t>
      </w:r>
      <w:proofErr w:type="spellEnd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</w:p>
    <w:p w14:paraId="6235684C" w14:textId="77777777" w:rsidR="00BC5AA3" w:rsidRPr="00DE71A4" w:rsidRDefault="00BC5AA3" w:rsidP="0070302D">
      <w:pPr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6C2F755C" w14:textId="026FE9BC" w:rsidR="0070302D" w:rsidRPr="00DE71A4" w:rsidRDefault="0070302D" w:rsidP="00180F56">
      <w:pPr>
        <w:pStyle w:val="Akapitzlist"/>
        <w:numPr>
          <w:ilvl w:val="0"/>
          <w:numId w:val="11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 także, że w celu wykazania spełniania warunków udziału w postepowaniu, dołączam do niniejszego oświadczenia zobowiązanie podmiotu udostepniającego zasoby (zał. 2) lub inny podmiotowy środek dowodowy potwierdzający, że realizując zamówienie, będę dysponował niezbędnymi zasobami tych podmiotów, o których mowa w art. 118 ust. 3 i ust. 4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4ED7F16A" w14:textId="77777777" w:rsidR="0070302D" w:rsidRPr="00DE71A4" w:rsidRDefault="0070302D" w:rsidP="0070302D">
      <w:pPr>
        <w:suppressAutoHyphens w:val="0"/>
        <w:spacing w:line="360" w:lineRule="auto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0D2ED94A" w14:textId="77777777" w:rsidR="003F0925" w:rsidRPr="00DE71A4" w:rsidRDefault="003F0925" w:rsidP="00180F56">
      <w:pPr>
        <w:numPr>
          <w:ilvl w:val="0"/>
          <w:numId w:val="11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w stosunku do następującego/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podmiotu/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tów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, na którego/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zasoby powołuję się w niniejszym postępowaniu, tj.: ……………………………………………………………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(podać pełną nazwę/firmę, adres)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nie zachodzą podstawy wykluczenia z postępowania o udzielenie zamówienia.</w:t>
      </w:r>
    </w:p>
    <w:p w14:paraId="4FA775E4" w14:textId="62290207" w:rsidR="003F0925" w:rsidRPr="00DE71A4" w:rsidRDefault="003F0DE1" w:rsidP="003F0DE1">
      <w:pPr>
        <w:pStyle w:val="Tekstprzypisudolneg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t xml:space="preserve">*) </w:t>
      </w:r>
      <w:r w:rsidRPr="00DE71A4">
        <w:rPr>
          <w:rFonts w:ascii="Verdana" w:hAnsi="Verdana"/>
          <w:sz w:val="14"/>
          <w:szCs w:val="14"/>
        </w:rPr>
        <w:t>zaznaczyć właściwe</w:t>
      </w:r>
    </w:p>
    <w:p w14:paraId="66627C39" w14:textId="77777777" w:rsidR="003F0925" w:rsidRPr="00DE71A4" w:rsidRDefault="003F0925" w:rsidP="003F0925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726B0AB6" w14:textId="77777777" w:rsidR="003F0DE1" w:rsidRDefault="003F0DE1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0CBA0EA" w14:textId="45EB6413" w:rsidR="003F0925" w:rsidRPr="00DE71A4" w:rsidRDefault="003F0925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5EE8F677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2A441BAF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sz w:val="12"/>
          <w:szCs w:val="18"/>
          <w:lang w:eastAsia="en-US"/>
        </w:rPr>
      </w:pPr>
    </w:p>
    <w:p w14:paraId="4F03321A" w14:textId="77777777" w:rsidR="00BC5AA3" w:rsidRPr="00DE71A4" w:rsidRDefault="00BC5AA3" w:rsidP="003F0925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4AEA47D" w14:textId="77777777" w:rsidR="003F0925" w:rsidRPr="00DE71A4" w:rsidRDefault="003F0925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PODWYKONAWCA NIEBĘDĄCY PODMIOTEM, NA KTÓREGO ZASOBY POWOŁUJE SIĘ WYKONAWCA:</w:t>
      </w:r>
    </w:p>
    <w:p w14:paraId="6AE94558" w14:textId="7777777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b/>
          <w:sz w:val="18"/>
          <w:szCs w:val="18"/>
          <w:lang w:eastAsia="en-US"/>
        </w:rPr>
      </w:pPr>
    </w:p>
    <w:p w14:paraId="12163D94" w14:textId="7777777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następujący/e podmiot/y, będący/e podwykonawcą/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ami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: ……………………………………………………………………..….…… </w:t>
      </w:r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(podać pełną nazwę/firmę, adres, a także w zależności od podmiotu: NIP/PESEL, KRS/</w:t>
      </w:r>
      <w:proofErr w:type="spellStart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CEiDG</w:t>
      </w:r>
      <w:proofErr w:type="spellEnd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, nie podlega/ą wykluczeniu z postępowania o udzielenie zamówienia.</w:t>
      </w:r>
    </w:p>
    <w:p w14:paraId="7A450CF0" w14:textId="7777777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60E398A" w14:textId="7777777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AC241C5" w14:textId="77777777" w:rsidR="003F0925" w:rsidRPr="00DE71A4" w:rsidRDefault="003F0925" w:rsidP="003F0925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7961E5D9" w14:textId="77777777" w:rsidR="003F0925" w:rsidRPr="00DE71A4" w:rsidRDefault="003F0925" w:rsidP="003F0925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BBBBA61" w14:textId="77777777" w:rsidR="003F0925" w:rsidRPr="00DE71A4" w:rsidRDefault="003F0925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2BEA0184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4B48FC78" w14:textId="77777777" w:rsidR="003F0925" w:rsidRPr="00DE71A4" w:rsidRDefault="003F0925" w:rsidP="003F0925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4A0A676D" w14:textId="77777777" w:rsidR="003F0925" w:rsidRPr="00DE71A4" w:rsidRDefault="003F0925" w:rsidP="003F0925">
      <w:pPr>
        <w:spacing w:line="360" w:lineRule="auto"/>
        <w:ind w:left="5664" w:firstLine="70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0C2EA6A7" w14:textId="77777777" w:rsidR="003F0925" w:rsidRPr="00DE71A4" w:rsidRDefault="003F0925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OŚWIADCZENIE DOTYCZĄCE PODANYCH INFORMACJI:</w:t>
      </w:r>
    </w:p>
    <w:p w14:paraId="74BC1747" w14:textId="48A5E2D7" w:rsidR="003F0925" w:rsidRPr="00DE71A4" w:rsidRDefault="003F0925" w:rsidP="00BC5AA3">
      <w:pPr>
        <w:spacing w:after="160" w:line="360" w:lineRule="aut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EFC3251" w14:textId="77777777" w:rsidR="00BC5AA3" w:rsidRPr="00DE71A4" w:rsidRDefault="00BC5AA3" w:rsidP="00BC5AA3">
      <w:pPr>
        <w:spacing w:after="160" w:line="360" w:lineRule="aut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ED5EAFD" w14:textId="77777777" w:rsidR="003F0925" w:rsidRPr="00DE71A4" w:rsidRDefault="003F0925" w:rsidP="003F0925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1FA4D0D7" w14:textId="77777777" w:rsidR="003F0925" w:rsidRPr="00DE71A4" w:rsidRDefault="003F0925" w:rsidP="003F0925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0EC955C" w14:textId="77777777" w:rsidR="003F0925" w:rsidRPr="00DE71A4" w:rsidRDefault="003F0925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5F2AA850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0287E041" w14:textId="77777777" w:rsidR="003F0925" w:rsidRPr="00DE71A4" w:rsidRDefault="003F0925" w:rsidP="003F0925">
      <w:pPr>
        <w:spacing w:line="259" w:lineRule="auto"/>
        <w:rPr>
          <w:rFonts w:ascii="Arial" w:eastAsia="Courier New" w:hAnsi="Arial" w:cs="Arial"/>
          <w:b/>
          <w:bCs/>
          <w:sz w:val="20"/>
          <w:szCs w:val="20"/>
          <w:lang w:eastAsia="en-US"/>
        </w:rPr>
      </w:pPr>
    </w:p>
    <w:p w14:paraId="31B2D343" w14:textId="77777777" w:rsidR="003F0925" w:rsidRPr="00DE71A4" w:rsidRDefault="003F0925" w:rsidP="003F0925">
      <w:pPr>
        <w:widowControl w:val="0"/>
        <w:snapToGrid w:val="0"/>
        <w:jc w:val="center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345F8D48" w14:textId="77777777" w:rsidR="003F0925" w:rsidRPr="00DE71A4" w:rsidRDefault="003F0925" w:rsidP="003F0925">
      <w:pPr>
        <w:pStyle w:val="Tekstprzypisudolnego"/>
        <w:jc w:val="both"/>
      </w:pPr>
      <w:r w:rsidRPr="00DE71A4">
        <w:t xml:space="preserve">*) </w:t>
      </w:r>
      <w:r w:rsidRPr="00DE71A4">
        <w:rPr>
          <w:rFonts w:ascii="Verdana" w:hAnsi="Verdana"/>
          <w:sz w:val="14"/>
          <w:szCs w:val="14"/>
        </w:rPr>
        <w:t>zaznaczyć właściwe</w:t>
      </w:r>
    </w:p>
    <w:p w14:paraId="50BBC8C4" w14:textId="77777777" w:rsidR="003F0925" w:rsidRPr="00DE71A4" w:rsidRDefault="003F0925" w:rsidP="003F0925">
      <w:pPr>
        <w:widowControl w:val="0"/>
        <w:snapToGrid w:val="0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4F11D73A" w14:textId="77777777" w:rsidR="003F0925" w:rsidRPr="00DE71A4" w:rsidRDefault="003F0925" w:rsidP="003F0925">
      <w:pPr>
        <w:widowControl w:val="0"/>
        <w:snapToGrid w:val="0"/>
        <w:jc w:val="center"/>
        <w:rPr>
          <w:rFonts w:ascii="Verdana" w:eastAsia="Calibri" w:hAnsi="Verdana" w:cs="Arial"/>
          <w:bCs/>
          <w:sz w:val="18"/>
          <w:szCs w:val="18"/>
          <w:lang w:val="cs-CZ" w:eastAsia="en-US"/>
        </w:rPr>
      </w:pPr>
    </w:p>
    <w:p w14:paraId="7A7AA59B" w14:textId="77777777" w:rsidR="003F0925" w:rsidRPr="00DE71A4" w:rsidRDefault="003F0925" w:rsidP="003F0925">
      <w:pPr>
        <w:widowControl w:val="0"/>
        <w:snapToGrid w:val="0"/>
        <w:jc w:val="center"/>
        <w:rPr>
          <w:rFonts w:ascii="Verdana" w:hAnsi="Verdana"/>
          <w:bCs/>
          <w:sz w:val="18"/>
          <w:szCs w:val="18"/>
        </w:rPr>
      </w:pPr>
      <w:r w:rsidRPr="00DE71A4">
        <w:rPr>
          <w:rFonts w:ascii="Verdana" w:eastAsia="Calibri" w:hAnsi="Verdana" w:cs="Arial"/>
          <w:bCs/>
          <w:sz w:val="18"/>
          <w:szCs w:val="18"/>
          <w:lang w:val="cs-CZ" w:eastAsia="en-US"/>
        </w:rPr>
        <w:t xml:space="preserve">UWAGA: DOKUMENT NALEŻY OPATRZYĆ KWALIFIKOWANYM PODPISEM ELEKTRONICZNYM </w:t>
      </w:r>
      <w:r w:rsidRPr="00DE71A4">
        <w:rPr>
          <w:rFonts w:ascii="Verdana" w:hAnsi="Verdana"/>
          <w:bCs/>
          <w:sz w:val="18"/>
          <w:szCs w:val="18"/>
        </w:rPr>
        <w:t>LUB PODPISEM ZAUFANYM   LUB PODPISEM OSOBISTYM</w:t>
      </w:r>
    </w:p>
    <w:p w14:paraId="3874FA4D" w14:textId="77777777" w:rsidR="00995FD4" w:rsidRPr="00DE71A4" w:rsidRDefault="00995FD4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441F2C88" w14:textId="77777777" w:rsidR="00995FD4" w:rsidRPr="00DE71A4" w:rsidRDefault="00995FD4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7C79F196" w14:textId="77777777" w:rsidR="001776C1" w:rsidRPr="00DE71A4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CEFE08" w14:textId="0F86D1D8" w:rsidR="001776C1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22D0A55" w14:textId="54F247ED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DBE4243" w14:textId="3700E526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863B05B" w14:textId="63716CD2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168A55C" w14:textId="769C7191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ABDBBE3" w14:textId="0BDDE92E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B474AE6" w14:textId="59113471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415B98F" w14:textId="507C42A5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A158769" w14:textId="36F8AE52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D445E32" w14:textId="42DE9F45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19104B0" w14:textId="636DBFFB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46AFDB1" w14:textId="17932C4C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4170D8B" w14:textId="036F4E3D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0192B3D" w14:textId="409C9C07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31A7C5A" w14:textId="3A21714C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00439F7" w14:textId="2D308BE7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E794DAE" w14:textId="77777777" w:rsidR="001776C1" w:rsidRPr="00DE71A4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017F436" w14:textId="77777777" w:rsidR="001776C1" w:rsidRPr="00DE71A4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7B8E681" w14:textId="61CAB2DA" w:rsidR="00D67D9B" w:rsidRPr="00DE71A4" w:rsidRDefault="00D67D9B" w:rsidP="00A0045E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</w:p>
    <w:p w14:paraId="1B6FB8A9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80BDE0C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A52441B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10BA02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60C5BB9" w14:textId="77777777" w:rsidR="00D67D9B" w:rsidRPr="00DE71A4" w:rsidRDefault="00D67D9B" w:rsidP="001776C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Wykaz prac, które będą zlecane podwykonawcom</w:t>
      </w:r>
    </w:p>
    <w:p w14:paraId="0327BAC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350D5B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(W przypadku jeżeli wykonawca nie przewiduje powierzania części zamówienia podwykonawcom wpisuje "nie dotyczy" i załącza niniejszy załącznik do oferty).</w:t>
      </w:r>
    </w:p>
    <w:p w14:paraId="5C4E243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CD03FC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769"/>
        <w:gridCol w:w="3519"/>
        <w:gridCol w:w="2609"/>
      </w:tblGrid>
      <w:tr w:rsidR="00DE71A4" w:rsidRPr="00DE71A4" w14:paraId="5F404388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1C2A869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267905A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Rodzaj prac</w:t>
            </w:r>
          </w:p>
        </w:tc>
        <w:tc>
          <w:tcPr>
            <w:tcW w:w="3573" w:type="dxa"/>
            <w:vAlign w:val="center"/>
          </w:tcPr>
          <w:p w14:paraId="0BDB7CA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Zakres prac</w:t>
            </w:r>
          </w:p>
        </w:tc>
        <w:tc>
          <w:tcPr>
            <w:tcW w:w="2645" w:type="dxa"/>
            <w:vAlign w:val="center"/>
          </w:tcPr>
          <w:p w14:paraId="7E495B4B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Uwagi</w:t>
            </w:r>
          </w:p>
        </w:tc>
      </w:tr>
      <w:tr w:rsidR="00DE71A4" w:rsidRPr="00DE71A4" w14:paraId="45A8159A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3F6B98D7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DD3412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C7849B7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3DB0E0A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56FD6F46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5C519D1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42048DF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3C80EC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6CECE44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775AA25C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53A2AC5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22BB671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A6FC2F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7C983C9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5F995F24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6B139456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14:paraId="692E9D4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3C53A3C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6FBDCE1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56A2B2E9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19E3C6D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vAlign w:val="center"/>
          </w:tcPr>
          <w:p w14:paraId="5250DD8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34E9A2C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797D4A9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575DA128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3AB6666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vAlign w:val="center"/>
          </w:tcPr>
          <w:p w14:paraId="0282EAB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73722C0A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7E106E1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7D9B" w:rsidRPr="00DE71A4" w14:paraId="640EFA6E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3DFC6C26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....</w:t>
            </w:r>
          </w:p>
        </w:tc>
        <w:tc>
          <w:tcPr>
            <w:tcW w:w="3827" w:type="dxa"/>
            <w:vAlign w:val="center"/>
          </w:tcPr>
          <w:p w14:paraId="17CDC7D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C79763A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6AB95C1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DAA358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5D3BD7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35C3C9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48D2DD1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7239745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B6F2514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1EE698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994A736" w14:textId="77777777" w:rsidR="00356176" w:rsidRPr="00DE71A4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</w:p>
    <w:p w14:paraId="46DF9962" w14:textId="77777777" w:rsidR="00356176" w:rsidRPr="00DE71A4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>......................................................................................................</w:t>
      </w:r>
    </w:p>
    <w:p w14:paraId="0B0C2B7B" w14:textId="77777777" w:rsidR="00356176" w:rsidRPr="00DE71A4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Miejscowość i data ……………              </w:t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>Podpis i pieczęć imienna osoby/osób/ właściwych do</w:t>
      </w:r>
    </w:p>
    <w:p w14:paraId="6CECD038" w14:textId="77777777" w:rsidR="00356176" w:rsidRPr="00DE71A4" w:rsidRDefault="00356176" w:rsidP="00356176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                           reprezentowania Wykonawcy </w:t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(Wykonawców wspólnie                        </w:t>
      </w:r>
    </w:p>
    <w:p w14:paraId="53FCD992" w14:textId="77777777" w:rsidR="00356176" w:rsidRPr="00DE71A4" w:rsidRDefault="00356176" w:rsidP="00356176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                                  ubiegających się o udzielenie zamówienia)</w:t>
      </w:r>
    </w:p>
    <w:p w14:paraId="26339F2A" w14:textId="77777777" w:rsidR="00356176" w:rsidRPr="00DE71A4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</w:p>
    <w:p w14:paraId="6BDD44B1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20D9BC5C" w14:textId="77777777" w:rsidR="00356176" w:rsidRPr="00DE71A4" w:rsidRDefault="00356176" w:rsidP="00356176">
      <w:pPr>
        <w:widowControl w:val="0"/>
        <w:snapToGrid w:val="0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5C1BEBAA" w14:textId="77777777" w:rsidR="00356176" w:rsidRPr="00DE71A4" w:rsidRDefault="00356176" w:rsidP="00356176">
      <w:pPr>
        <w:widowControl w:val="0"/>
        <w:snapToGrid w:val="0"/>
        <w:jc w:val="center"/>
        <w:rPr>
          <w:rFonts w:ascii="Verdana" w:hAnsi="Verdana"/>
          <w:bCs/>
          <w:sz w:val="18"/>
          <w:szCs w:val="18"/>
        </w:rPr>
      </w:pPr>
      <w:r w:rsidRPr="00DE71A4">
        <w:rPr>
          <w:rFonts w:ascii="Verdana" w:eastAsia="Calibri" w:hAnsi="Verdana" w:cs="Arial"/>
          <w:bCs/>
          <w:sz w:val="18"/>
          <w:szCs w:val="18"/>
          <w:lang w:val="cs-CZ" w:eastAsia="en-US"/>
        </w:rPr>
        <w:t xml:space="preserve">UWAGA: DOKUMENT NALEŻY OPATRZYĆ KWALIFIKOWANYM PODPISEM ELEKTRONICZNYM </w:t>
      </w:r>
      <w:r w:rsidRPr="00DE71A4">
        <w:rPr>
          <w:rFonts w:ascii="Verdana" w:hAnsi="Verdana"/>
          <w:bCs/>
          <w:sz w:val="18"/>
          <w:szCs w:val="18"/>
        </w:rPr>
        <w:t>LUB PODPISEM ZAUFANYM   LUB PODPISEM OSOBISTYM</w:t>
      </w:r>
    </w:p>
    <w:p w14:paraId="22A1370F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DC9FE90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6937920F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3EB28B0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  <w:sectPr w:rsidR="00D67D9B" w:rsidRPr="00DE71A4" w:rsidSect="00E71CEA">
          <w:footerReference w:type="default" r:id="rId10"/>
          <w:footnotePr>
            <w:pos w:val="beneathText"/>
          </w:footnotePr>
          <w:pgSz w:w="11905" w:h="16837"/>
          <w:pgMar w:top="567" w:right="386" w:bottom="709" w:left="1080" w:header="1079" w:footer="719" w:gutter="0"/>
          <w:cols w:space="708"/>
          <w:docGrid w:linePitch="360"/>
        </w:sectPr>
      </w:pPr>
    </w:p>
    <w:p w14:paraId="3F84963E" w14:textId="7B26D86F" w:rsidR="00D67D9B" w:rsidRPr="00DE71A4" w:rsidRDefault="00D67D9B" w:rsidP="00A0045E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13E41A4A" w14:textId="77777777" w:rsidR="00D65B8F" w:rsidRPr="00DE71A4" w:rsidRDefault="00D65B8F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C84AC1A" w14:textId="79858FA1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6" w:name="_Hlk105567501"/>
      <w:r w:rsidRPr="00DE71A4">
        <w:rPr>
          <w:rFonts w:asciiTheme="minorHAnsi" w:hAnsiTheme="minorHAnsi" w:cstheme="minorHAnsi"/>
          <w:b/>
          <w:bCs/>
          <w:sz w:val="20"/>
          <w:szCs w:val="20"/>
        </w:rPr>
        <w:t>Wykaz robót budowlanych wykonanych w okresie ostatnich 5 lat przed upływem terminu składania ofert, a jeżeli okres prowadzenia działalności jest krótszy, w tym okresie</w:t>
      </w:r>
      <w:bookmarkEnd w:id="6"/>
    </w:p>
    <w:p w14:paraId="68CB4AA4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9FB76AE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268"/>
        <w:gridCol w:w="2410"/>
        <w:gridCol w:w="2693"/>
        <w:gridCol w:w="2693"/>
      </w:tblGrid>
      <w:tr w:rsidR="00DE71A4" w:rsidRPr="00DE71A4" w14:paraId="0E53CD72" w14:textId="77777777" w:rsidTr="00D67D9B">
        <w:trPr>
          <w:trHeight w:val="29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04C9C7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BDA599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Opis przedmiotu zamówienia, zakres rzeczowy zamówienia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8813FE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Ilość wybudowanej powierzchni użytkowej</w:t>
            </w:r>
          </w:p>
          <w:p w14:paraId="27868AF1" w14:textId="07DC5769" w:rsidR="00423D28" w:rsidRPr="00DE71A4" w:rsidRDefault="00423D28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(ilość mieszkań)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8D0768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Miejsce wykonania roboty budowlanej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62020B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Nazwa i adres podmiotu na rzecz którego usługa została wykonana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F50AC8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 robót budowlanych</w:t>
            </w:r>
          </w:p>
          <w:p w14:paraId="45AB69A1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od DD/MM/RRRR</w:t>
            </w:r>
          </w:p>
          <w:p w14:paraId="5C00308F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do DD/MM/RRRR</w:t>
            </w:r>
          </w:p>
        </w:tc>
      </w:tr>
      <w:tr w:rsidR="00DE71A4" w:rsidRPr="00DE71A4" w14:paraId="5B841DF4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FFD4CA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737386E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20A2D25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B72C25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0C95DAD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718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7454839D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67E0D8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5CDADA5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2F7798C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7AFEDB4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1E302B4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A45CC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3CC6CB67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94A1C7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5B31DF0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345464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33A55FD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6A59A8D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F511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0447D0B2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176056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17BA629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4640AD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6D010D2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5C63A28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023BC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0AABCB36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21DF7A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62B1D9D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BFE0A3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3BDA6095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43B7F8F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7D8FB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7D9B" w:rsidRPr="00DE71A4" w14:paraId="7DB66CCD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B9F88AA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324AEED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FB9D5D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174E9A17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3D7A225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85F3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481CCD1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DF1CEE7" w14:textId="7AC65450" w:rsidR="00A74D28" w:rsidRPr="00DE71A4" w:rsidRDefault="00D67D9B" w:rsidP="00A74D28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Do dokumentu należy dołączyć dowody potwierdzające, że wykazane roboty zostały wykonane w sposób należyty oraz wskazujące, że zostały</w:t>
      </w:r>
      <w:r w:rsidR="00A74D28" w:rsidRPr="00DE71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Cs/>
          <w:sz w:val="20"/>
          <w:szCs w:val="20"/>
        </w:rPr>
        <w:t>wykonane zgodnie z zasadami sztuki budowlanej i prawidłowo ukończone</w:t>
      </w:r>
      <w:r w:rsidR="00A74D28" w:rsidRPr="00DE71A4">
        <w:rPr>
          <w:rFonts w:asciiTheme="minorHAnsi" w:hAnsiTheme="minorHAnsi" w:cstheme="minorHAnsi"/>
          <w:bCs/>
          <w:sz w:val="20"/>
          <w:szCs w:val="20"/>
        </w:rPr>
        <w:t xml:space="preserve">: referencje bądź inne dokumenty sporządzone przez podmiot, na rzecz którego roboty budowlane zostały wykonane, a jeżeli wykonawca z przyczyn niezależnych od niego nie jest w stanie uzyskać tych dokumentów – inne odpowiednie zgodnie z Rozdziałem 22 SWZ ust. 6 pkt. 1. </w:t>
      </w:r>
    </w:p>
    <w:p w14:paraId="129B5AF3" w14:textId="009B39E8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.</w:t>
      </w:r>
    </w:p>
    <w:p w14:paraId="6CFCDAC4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B617DC6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22F66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.   .   .   .   .   .   .   .   .   .   .   .   .   .   .   .   .   .   .   </w:t>
      </w:r>
    </w:p>
    <w:p w14:paraId="2654000D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(Miejscowość, data)</w:t>
      </w:r>
    </w:p>
    <w:p w14:paraId="7F92A765" w14:textId="4C2C4C46" w:rsidR="00D67D9B" w:rsidRPr="00DE71A4" w:rsidRDefault="00A74D28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67D9B" w:rsidRPr="00DE71A4">
        <w:rPr>
          <w:rFonts w:asciiTheme="minorHAnsi" w:hAnsiTheme="minorHAnsi" w:cstheme="minorHAnsi"/>
          <w:bCs/>
          <w:sz w:val="20"/>
          <w:szCs w:val="20"/>
        </w:rPr>
        <w:t xml:space="preserve"> .   .   .   .   .   .   .   .   .   .   .   .   .   .   .   .   .   .   .   .   .   .   .   .   .   .   .   </w:t>
      </w:r>
    </w:p>
    <w:p w14:paraId="28205052" w14:textId="2857C9BA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>Imię, nazwisko, podpis  osoby uprawnionej (osób uprawnionych) do reprezentowania Wykonawcy</w:t>
      </w:r>
    </w:p>
    <w:p w14:paraId="3C845131" w14:textId="77777777" w:rsidR="00CE4328" w:rsidRPr="00DE71A4" w:rsidRDefault="00A74D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</w:t>
      </w:r>
      <w:r w:rsidR="00D67D9B" w:rsidRPr="00DE71A4">
        <w:rPr>
          <w:rFonts w:asciiTheme="minorHAnsi" w:hAnsiTheme="minorHAnsi" w:cstheme="minorHAnsi"/>
          <w:bCs/>
          <w:i/>
          <w:sz w:val="20"/>
          <w:szCs w:val="20"/>
        </w:rPr>
        <w:t>(Wykonawców wspólnie ubiegających się o udzielenie zamówienia)</w:t>
      </w:r>
    </w:p>
    <w:p w14:paraId="13C80760" w14:textId="77777777" w:rsidR="00CE4328" w:rsidRPr="00DE71A4" w:rsidRDefault="00CE43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6614DAE2" w14:textId="2B121A95" w:rsidR="00CE4328" w:rsidRPr="00DE71A4" w:rsidRDefault="00CE43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70928BE2" w14:textId="410D616D" w:rsidR="00423D28" w:rsidRPr="00DE71A4" w:rsidRDefault="00423D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395F640C" w14:textId="77777777" w:rsidR="00423D28" w:rsidRPr="00DE71A4" w:rsidRDefault="00423D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42C2ED1A" w14:textId="7BCF985B" w:rsidR="00CE4328" w:rsidRPr="00DE71A4" w:rsidRDefault="00CE4328" w:rsidP="00CE4328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Dokument podpisany przy użyciu elektronicznego podpisu kwalifikowanego</w:t>
      </w:r>
    </w:p>
    <w:p w14:paraId="20D41535" w14:textId="1B8DE4D9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D910D0F" w14:textId="30AEC314" w:rsidR="00423D28" w:rsidRPr="00DE71A4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B7EACCF" w14:textId="05B8532D" w:rsidR="00423D28" w:rsidRPr="00DE71A4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B5B8DE3" w14:textId="525EFB34" w:rsidR="00423D28" w:rsidRPr="00DE71A4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0D7ED82" w14:textId="77777777" w:rsidR="00423D28" w:rsidRPr="00DE71A4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33E444F" w14:textId="60F709A7" w:rsidR="00D67D9B" w:rsidRPr="00DE71A4" w:rsidRDefault="00D67D9B" w:rsidP="00CE4328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06CF4B11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97F7FC7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7" w:name="_Hlk105567558"/>
      <w:r w:rsidRPr="00DE71A4">
        <w:rPr>
          <w:rFonts w:asciiTheme="minorHAnsi" w:hAnsiTheme="minorHAnsi" w:cstheme="minorHAnsi"/>
          <w:b/>
          <w:bCs/>
          <w:sz w:val="20"/>
          <w:szCs w:val="20"/>
        </w:rPr>
        <w:t>Wykaz osób</w:t>
      </w:r>
    </w:p>
    <w:p w14:paraId="0B55D366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które będą uczestniczyć w wykonywaniu zamówienia,</w:t>
      </w:r>
    </w:p>
    <w:p w14:paraId="769B99A3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w szczególności odpowiedzialnych za kierowanie robotami budowlanymi</w:t>
      </w:r>
    </w:p>
    <w:bookmarkEnd w:id="7"/>
    <w:p w14:paraId="4A61FB26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BECC13D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6662"/>
        <w:gridCol w:w="1560"/>
        <w:gridCol w:w="1701"/>
      </w:tblGrid>
      <w:tr w:rsidR="00DE71A4" w:rsidRPr="00DE71A4" w14:paraId="0ED7D92D" w14:textId="77777777" w:rsidTr="00A0045E">
        <w:tc>
          <w:tcPr>
            <w:tcW w:w="2978" w:type="dxa"/>
            <w:vAlign w:val="center"/>
          </w:tcPr>
          <w:p w14:paraId="34BE123C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126" w:type="dxa"/>
            <w:vAlign w:val="center"/>
          </w:tcPr>
          <w:p w14:paraId="7ACE4FCD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vAlign w:val="center"/>
          </w:tcPr>
          <w:p w14:paraId="57D85AAA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 i doświadczenie</w:t>
            </w:r>
          </w:p>
        </w:tc>
        <w:tc>
          <w:tcPr>
            <w:tcW w:w="1560" w:type="dxa"/>
            <w:vAlign w:val="center"/>
          </w:tcPr>
          <w:p w14:paraId="221B1AE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uprawnień</w:t>
            </w:r>
          </w:p>
          <w:p w14:paraId="04E2EB87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budowlanych</w:t>
            </w:r>
          </w:p>
        </w:tc>
        <w:tc>
          <w:tcPr>
            <w:tcW w:w="1701" w:type="dxa"/>
            <w:vAlign w:val="center"/>
          </w:tcPr>
          <w:p w14:paraId="10725FF4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 osobą</w:t>
            </w:r>
          </w:p>
        </w:tc>
      </w:tr>
      <w:tr w:rsidR="00DE71A4" w:rsidRPr="00DE71A4" w14:paraId="1EA2A392" w14:textId="77777777" w:rsidTr="00A0045E">
        <w:trPr>
          <w:trHeight w:val="922"/>
        </w:trPr>
        <w:tc>
          <w:tcPr>
            <w:tcW w:w="2978" w:type="dxa"/>
            <w:vAlign w:val="center"/>
          </w:tcPr>
          <w:p w14:paraId="09B35C68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14:paraId="40ECB914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5485100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liczba lat pełnienia funkcji kierownika budowy przy realizacji robót budowlanych odpowiadających rodzajem robotom budowlanym stanowiącym przedmiot zamówienia:....................................................</w:t>
            </w:r>
          </w:p>
          <w:p w14:paraId="0FC5B01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nazwa i zakres przykładowej roboty, obejmującej swym zakresem branże budowlaną – drogową - instalacyjną nad którą pełniona była funkcja: .......................................................................................................................</w:t>
            </w:r>
          </w:p>
          <w:p w14:paraId="2E02503B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CCBF67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D78F56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71A4" w:rsidRPr="00DE71A4" w14:paraId="54A61122" w14:textId="77777777" w:rsidTr="00A0045E">
        <w:tc>
          <w:tcPr>
            <w:tcW w:w="2978" w:type="dxa"/>
            <w:vAlign w:val="center"/>
          </w:tcPr>
          <w:p w14:paraId="6069DCE6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 specjalności inżynieryjnej drogowej</w:t>
            </w:r>
          </w:p>
        </w:tc>
        <w:tc>
          <w:tcPr>
            <w:tcW w:w="2126" w:type="dxa"/>
          </w:tcPr>
          <w:p w14:paraId="584C3A9F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7F71C225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liczba lat pełnienia funkcji kierownika robót w specjalności inżynieryjnej drogowej przy realizacji robót budowlanych odpowiadających rodzajem robotom budowlanym stanowiącym przedmiot zamówienia w w/w branży: ..........................</w:t>
            </w:r>
          </w:p>
          <w:p w14:paraId="4A32043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nazwa i zakres przykładowej roboty, obejmującej swym zakresem branżę drogową nad którą pełniona była funkcja: .......................................................................................................................</w:t>
            </w:r>
          </w:p>
          <w:p w14:paraId="7BD8BF1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26F08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E54C20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71A4" w:rsidRPr="00DE71A4" w14:paraId="47EB1270" w14:textId="77777777" w:rsidTr="00A0045E">
        <w:tc>
          <w:tcPr>
            <w:tcW w:w="2978" w:type="dxa"/>
            <w:vAlign w:val="center"/>
          </w:tcPr>
          <w:p w14:paraId="01EC3753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w specjalności instalacyjnej w zakresie instalacji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urządzeń cieplnych,</w:t>
            </w:r>
            <w:r w:rsidR="00042EC6"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gazowych,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wodociągowych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kanalizacyjnych</w:t>
            </w:r>
          </w:p>
        </w:tc>
        <w:tc>
          <w:tcPr>
            <w:tcW w:w="2126" w:type="dxa"/>
          </w:tcPr>
          <w:p w14:paraId="5E1319D5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1DD2E07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liczba lat pełnienia funkcji kierownika robót w specjalności instalacyjnej w zakresie instalacji i urządzeń cieplnych, </w:t>
            </w:r>
            <w:r w:rsidR="00042EC6"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gazowych, </w:t>
            </w: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wodociągowych i kanalizacyjnych przy realizacji robót budowlanych odpowiadających rodzajem robotom budowlanym stanowiącym przedmiot zamówienia w w/w branży: ..........................</w:t>
            </w:r>
          </w:p>
          <w:p w14:paraId="3DF9144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nazwa i zakres przykładowej roboty, obejmującej swym zakresem branżę instalacyjną w zakresie instalacji i urządzeń cieplnych,</w:t>
            </w:r>
            <w:r w:rsidR="00042EC6"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gazowych, </w:t>
            </w: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wodociągowych i kanalizacyjnych nad którą pełniona była funkcja: .......................................................................................................................</w:t>
            </w:r>
          </w:p>
          <w:p w14:paraId="178C081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1E3BF4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EF004C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71A4" w:rsidRPr="00DE71A4" w14:paraId="4E8531F2" w14:textId="77777777" w:rsidTr="00A0045E">
        <w:tc>
          <w:tcPr>
            <w:tcW w:w="2978" w:type="dxa"/>
            <w:vAlign w:val="center"/>
          </w:tcPr>
          <w:p w14:paraId="202F40AF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w specjalności instalacyjnej w zakresie instalacji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urządzeń elektrycznych i elektroenergetycznych</w:t>
            </w:r>
          </w:p>
        </w:tc>
        <w:tc>
          <w:tcPr>
            <w:tcW w:w="2126" w:type="dxa"/>
          </w:tcPr>
          <w:p w14:paraId="4FD145ED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2A747276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liczba lat pełnienia funkcji kierownika robót w specjalności instalacyjnej w zakresie instalacji i urządzeń elektrycznych i elektroenergetycznych przy realizacji robót budowlanych odpowiadających rodzajem robotom budowlanym stanowiącym przedmiot zamówienia w w/w branży: ..........................</w:t>
            </w:r>
          </w:p>
          <w:p w14:paraId="5057D8C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nazwa i zakres przykładowej roboty, obejmującej swym zakresem branżę instalacyjną w zakresie instalacji i urządzeń elektrycznych i </w:t>
            </w: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elektroenergetycznych nad którą pełniona była funkcja: .......................................................................................................................</w:t>
            </w:r>
          </w:p>
          <w:p w14:paraId="5524482C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F19FD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8CFAFB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6D9E4AF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026EA4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1. Oświadczamy, że osoby, które będą uczestniczyć w wykonywaniu zamówienia, posiadają wymagane uprawnienia budowlane w branży </w:t>
      </w:r>
      <w:proofErr w:type="spellStart"/>
      <w:r w:rsidRPr="00DE71A4">
        <w:rPr>
          <w:rFonts w:asciiTheme="minorHAnsi" w:hAnsiTheme="minorHAnsi" w:cstheme="minorHAnsi"/>
          <w:bCs/>
          <w:sz w:val="20"/>
          <w:szCs w:val="20"/>
        </w:rPr>
        <w:t>konstrukcyjno</w:t>
      </w:r>
      <w:proofErr w:type="spellEnd"/>
      <w:r w:rsidRPr="00DE71A4">
        <w:rPr>
          <w:rFonts w:asciiTheme="minorHAnsi" w:hAnsiTheme="minorHAnsi" w:cstheme="minorHAnsi"/>
          <w:bCs/>
          <w:sz w:val="20"/>
          <w:szCs w:val="20"/>
        </w:rPr>
        <w:t xml:space="preserve"> – budowlanej, drogowej, instalacyjnej w zakresie sieci, instalacji i urządzeń elektrycznych i elektroenergetycznych, instalacyjnej w zakresie sieci, instalacji i urządzeń cieplnych, wentylacyjnych, gazowych, wodociągowych i kanalizacyjnych oraz są wpisane na listę właściwej izby samorządu zawodowego .</w:t>
      </w:r>
    </w:p>
    <w:p w14:paraId="7FF5DA4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2. W przypadku wpisania w wykazie osób udostępnionych przez inne podmioty do oferty należy dołączyć pisemne zobowiązanie innych podmiotów do udostępnienia wymienionych w wykazie osób – Załącznik 8</w:t>
      </w:r>
    </w:p>
    <w:p w14:paraId="15C338F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D6C7872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555BA21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4D262A0" w14:textId="77777777" w:rsidR="00D67D9B" w:rsidRPr="00DE71A4" w:rsidRDefault="00D67D9B" w:rsidP="00A0045E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61E576A" w14:textId="77777777" w:rsidR="00D67D9B" w:rsidRPr="00DE71A4" w:rsidRDefault="00D67D9B" w:rsidP="00CE432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.   .   .   .   .   .   .   .   .   .   .   .   .   .   .   .   .   .   .   </w:t>
      </w:r>
    </w:p>
    <w:p w14:paraId="250C3555" w14:textId="3A56B88D" w:rsidR="00D67D9B" w:rsidRPr="00DE71A4" w:rsidRDefault="00CE4328" w:rsidP="00CE4328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</w:t>
      </w:r>
      <w:r w:rsidR="00D67D9B" w:rsidRPr="00DE71A4">
        <w:rPr>
          <w:rFonts w:asciiTheme="minorHAnsi" w:hAnsiTheme="minorHAnsi" w:cstheme="minorHAnsi"/>
          <w:bCs/>
          <w:i/>
          <w:sz w:val="20"/>
          <w:szCs w:val="20"/>
        </w:rPr>
        <w:t>(Miejscowość, data)</w:t>
      </w:r>
    </w:p>
    <w:p w14:paraId="6066BDB7" w14:textId="77777777" w:rsidR="00D67D9B" w:rsidRPr="00DE71A4" w:rsidRDefault="00D67D9B" w:rsidP="00A0045E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 .   .   .   .   .   .   .   .   .   .   .   .   .   .   .   .   .   .   .   .   .   .   .   .   .   .   .   </w:t>
      </w:r>
    </w:p>
    <w:p w14:paraId="0D36A6D5" w14:textId="77777777" w:rsidR="00CE4328" w:rsidRPr="00DE71A4" w:rsidRDefault="00D67D9B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>Imię, nazwisko, podpis</w:t>
      </w:r>
      <w:r w:rsidR="00CE4328"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osoby uprawnionej (osób uprawnionych)</w:t>
      </w:r>
    </w:p>
    <w:p w14:paraId="0993238D" w14:textId="77777777" w:rsidR="00D67D9B" w:rsidRPr="00DE71A4" w:rsidRDefault="00D67D9B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do reprezentowania Wykonawcy</w:t>
      </w:r>
      <w:r w:rsidR="00CE4328"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(Wykonawców wspólnie ubiegających się o udzielenie zamówienia)</w:t>
      </w:r>
    </w:p>
    <w:p w14:paraId="40130F02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7377AE47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49DC2F3B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47C9E37D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6E90D05B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50B24917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4E5EDA61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39D2556E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68B34F84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55AB9A0C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33419308" w14:textId="77777777" w:rsidR="00CE4328" w:rsidRPr="00DE71A4" w:rsidRDefault="00CE4328" w:rsidP="00CE4328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Dokument podpisany przy użyciu elektronicznego podpisu kwalifikowanego</w:t>
      </w:r>
    </w:p>
    <w:p w14:paraId="04EE7BD6" w14:textId="41FE5910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  <w:sectPr w:rsidR="00CE4328" w:rsidRPr="00DE71A4" w:rsidSect="00D67D9B">
          <w:footnotePr>
            <w:pos w:val="beneathText"/>
          </w:footnotePr>
          <w:pgSz w:w="16837" w:h="11905" w:orient="landscape"/>
          <w:pgMar w:top="386" w:right="709" w:bottom="1077" w:left="992" w:header="1077" w:footer="720" w:gutter="0"/>
          <w:cols w:space="708"/>
          <w:docGrid w:linePitch="360"/>
        </w:sectPr>
      </w:pPr>
    </w:p>
    <w:p w14:paraId="4C1186E0" w14:textId="52DA5118" w:rsidR="00D67D9B" w:rsidRPr="00DE71A4" w:rsidRDefault="00D67D9B" w:rsidP="007F5EF8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577019D0" w14:textId="77777777" w:rsidR="007F5EF8" w:rsidRPr="00DE71A4" w:rsidRDefault="007F5EF8" w:rsidP="00D67D9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029B239F" w14:textId="77777777" w:rsidR="007F5EF8" w:rsidRPr="00DE71A4" w:rsidRDefault="007F5EF8" w:rsidP="00D67D9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4B2433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i/>
          <w:sz w:val="20"/>
          <w:szCs w:val="20"/>
        </w:rPr>
        <w:t>……………………...........……….....................</w:t>
      </w:r>
    </w:p>
    <w:p w14:paraId="15C8334D" w14:textId="3C48B74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/podmiot udostępniając</w:t>
      </w:r>
      <w:r w:rsidR="00DA06B4" w:rsidRPr="00DE71A4">
        <w:rPr>
          <w:rFonts w:asciiTheme="minorHAnsi" w:hAnsiTheme="minorHAnsi" w:cstheme="minorHAnsi"/>
          <w:bCs/>
          <w:sz w:val="20"/>
          <w:szCs w:val="20"/>
        </w:rPr>
        <w:t>y</w:t>
      </w:r>
      <w:r w:rsidRPr="00DE71A4">
        <w:rPr>
          <w:rFonts w:asciiTheme="minorHAnsi" w:hAnsiTheme="minorHAnsi" w:cstheme="minorHAnsi"/>
          <w:bCs/>
          <w:sz w:val="20"/>
          <w:szCs w:val="20"/>
        </w:rPr>
        <w:t xml:space="preserve"> zasoby/</w:t>
      </w:r>
    </w:p>
    <w:p w14:paraId="3C64D78E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3AE407A" w14:textId="77777777" w:rsidR="00D303D0" w:rsidRPr="00DE71A4" w:rsidRDefault="00D303D0" w:rsidP="007F5EF8">
      <w:pPr>
        <w:jc w:val="center"/>
        <w:rPr>
          <w:rFonts w:asciiTheme="minorHAnsi" w:hAnsiTheme="minorHAnsi" w:cstheme="minorHAnsi"/>
          <w:b/>
          <w:bCs/>
        </w:rPr>
      </w:pPr>
    </w:p>
    <w:p w14:paraId="4EEC2C49" w14:textId="77777777" w:rsidR="00D67D9B" w:rsidRPr="00DE71A4" w:rsidRDefault="00D67D9B" w:rsidP="007F5EF8">
      <w:pPr>
        <w:jc w:val="center"/>
        <w:rPr>
          <w:rFonts w:asciiTheme="minorHAnsi" w:hAnsiTheme="minorHAnsi" w:cstheme="minorHAnsi"/>
          <w:b/>
          <w:bCs/>
        </w:rPr>
      </w:pPr>
      <w:r w:rsidRPr="00DE71A4">
        <w:rPr>
          <w:rFonts w:asciiTheme="minorHAnsi" w:hAnsiTheme="minorHAnsi" w:cstheme="minorHAnsi"/>
          <w:b/>
          <w:bCs/>
        </w:rPr>
        <w:t>Z O B O W I Ą Z A N I E</w:t>
      </w:r>
    </w:p>
    <w:p w14:paraId="556BCD8D" w14:textId="77777777" w:rsidR="007F5EF8" w:rsidRPr="00DE71A4" w:rsidRDefault="007F5EF8" w:rsidP="007F5EF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B97CAE" w14:textId="5A2AB0DE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do oddania do dyspozycji Wykonawcy niezbędnych zasobów na okres korzystania</w:t>
      </w:r>
      <w:r w:rsidR="003271FB" w:rsidRPr="00DE71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/>
          <w:bCs/>
          <w:sz w:val="20"/>
          <w:szCs w:val="20"/>
        </w:rPr>
        <w:t>z nich przy wykonywaniu</w:t>
      </w:r>
      <w:r w:rsidR="003271FB" w:rsidRPr="00DE71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/>
          <w:bCs/>
          <w:sz w:val="20"/>
          <w:szCs w:val="20"/>
        </w:rPr>
        <w:t>zamówienia</w:t>
      </w:r>
    </w:p>
    <w:p w14:paraId="1DF0EC9D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Zobowiązuję się do oddania swoich zasobów </w:t>
      </w:r>
    </w:p>
    <w:p w14:paraId="3EB20EDD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FF1073B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(określenie zasobu – wiedza i doświadczenie, potencjał techniczny, potencjał kadrowy, potencjał ekonomiczno-finansowy)</w:t>
      </w:r>
    </w:p>
    <w:p w14:paraId="6CAF3F31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A18360F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do dyspozycji Wykonawcy:</w:t>
      </w:r>
    </w:p>
    <w:p w14:paraId="2DDEAFA6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30530BF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(nazwa Wykonawcy)</w:t>
      </w:r>
    </w:p>
    <w:p w14:paraId="092BE722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44EAB5C" w14:textId="422578FF" w:rsidR="00D67D9B" w:rsidRPr="00DE71A4" w:rsidRDefault="00D67D9B" w:rsidP="00D67D9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przy wykonywaniu zamówienia</w:t>
      </w:r>
      <w:r w:rsidR="005C495E" w:rsidRPr="00DE71A4">
        <w:rPr>
          <w:rFonts w:asciiTheme="minorHAnsi" w:hAnsiTheme="minorHAnsi" w:cstheme="minorHAnsi"/>
          <w:bCs/>
          <w:sz w:val="20"/>
          <w:szCs w:val="20"/>
        </w:rPr>
        <w:t xml:space="preserve"> pn.: „</w:t>
      </w:r>
      <w:r w:rsidR="005C495E" w:rsidRPr="00DE71A4">
        <w:rPr>
          <w:rFonts w:asciiTheme="minorHAnsi" w:hAnsiTheme="minorHAnsi" w:cstheme="minorHAnsi"/>
          <w:b/>
          <w:bCs/>
          <w:i/>
          <w:sz w:val="20"/>
          <w:szCs w:val="20"/>
        </w:rPr>
        <w:t>Budowa  budynku  mieszkalnego  z  mieszkaniami  przeznaczonymi na wynajem wraz  z  infrastrukturą  zewnętrzną na działce nr 23/2 obręb 35 przy ul. Gospodarczej 19 w Siedlcach.</w:t>
      </w:r>
      <w:r w:rsidRPr="00DE71A4">
        <w:rPr>
          <w:rFonts w:asciiTheme="minorHAnsi" w:hAnsiTheme="minorHAnsi" w:cstheme="minorHAnsi"/>
          <w:b/>
          <w:bCs/>
          <w:i/>
          <w:sz w:val="20"/>
          <w:szCs w:val="20"/>
        </w:rPr>
        <w:t>”.</w:t>
      </w:r>
    </w:p>
    <w:p w14:paraId="0910E87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Oświadczam, iż:</w:t>
      </w:r>
    </w:p>
    <w:p w14:paraId="68B35421" w14:textId="6F9D45CE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udostępniam Wykonawcy ww. zasoby, w następującym zakresie:</w:t>
      </w:r>
    </w:p>
    <w:p w14:paraId="7F8BE65E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42AF5E9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EC53ACA" w14:textId="3F6F78BA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sposób wykorzystania udostępnionych przeze mnie zasobów będzie następujący:</w:t>
      </w:r>
    </w:p>
    <w:p w14:paraId="327760EC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5F6D22AF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8D88277" w14:textId="6003B14F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charakter stosunku łączącego mnie z Wykonawcą będzie następujący:</w:t>
      </w:r>
    </w:p>
    <w:p w14:paraId="08B60123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251208D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D071786" w14:textId="74F9E29A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zakres mojego udziału przy wykonywaniu zamówienia będzie następujący:</w:t>
      </w:r>
    </w:p>
    <w:p w14:paraId="31771FB0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641E18D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1AAD90C" w14:textId="593A3987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okres mojego udziału przy wykonywaniu zamówienia będzie następujący:</w:t>
      </w:r>
    </w:p>
    <w:p w14:paraId="29BDC8E9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42559A5E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0FEF79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362E14E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36A39D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Miejsce i data ………………………………</w:t>
      </w:r>
    </w:p>
    <w:p w14:paraId="3D39B20A" w14:textId="77777777" w:rsidR="00D67D9B" w:rsidRPr="00DE71A4" w:rsidRDefault="00D67D9B" w:rsidP="007F5EF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Imię .............……………… Nazwisko .............…………………</w:t>
      </w:r>
    </w:p>
    <w:p w14:paraId="697007AA" w14:textId="77777777" w:rsidR="007F5EF8" w:rsidRPr="00DE71A4" w:rsidRDefault="007F5EF8" w:rsidP="007F5EF8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9E30364" w14:textId="77777777" w:rsidR="00D67D9B" w:rsidRPr="00DE71A4" w:rsidRDefault="00D67D9B" w:rsidP="007F5EF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Podpis </w:t>
      </w:r>
      <w:r w:rsidR="007F5EF8" w:rsidRPr="00DE71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DE71A4">
        <w:rPr>
          <w:rFonts w:asciiTheme="minorHAnsi" w:hAnsiTheme="minorHAnsi" w:cstheme="minorHAnsi"/>
          <w:bCs/>
          <w:sz w:val="20"/>
          <w:szCs w:val="20"/>
        </w:rPr>
        <w:t xml:space="preserve"> ………………….................….………………………………</w:t>
      </w:r>
    </w:p>
    <w:p w14:paraId="6505C5C1" w14:textId="77777777" w:rsidR="00D67D9B" w:rsidRPr="00DE71A4" w:rsidRDefault="00D67D9B" w:rsidP="007F5EF8">
      <w:pPr>
        <w:jc w:val="right"/>
        <w:rPr>
          <w:rFonts w:asciiTheme="minorHAnsi" w:hAnsiTheme="minorHAnsi" w:cstheme="minorHAnsi"/>
          <w:bCs/>
          <w:i/>
          <w:sz w:val="16"/>
          <w:szCs w:val="16"/>
        </w:rPr>
      </w:pPr>
      <w:r w:rsidRPr="00DE71A4">
        <w:rPr>
          <w:rFonts w:asciiTheme="minorHAnsi" w:hAnsiTheme="minorHAnsi" w:cstheme="minorHAnsi"/>
          <w:bCs/>
          <w:i/>
          <w:sz w:val="16"/>
          <w:szCs w:val="16"/>
        </w:rPr>
        <w:t xml:space="preserve">/podpis osoby lub osób upoważnionych do reprezentowania </w:t>
      </w:r>
      <w:r w:rsidRPr="00DE71A4">
        <w:rPr>
          <w:rFonts w:asciiTheme="minorHAnsi" w:hAnsiTheme="minorHAnsi" w:cstheme="minorHAnsi"/>
          <w:bCs/>
          <w:i/>
          <w:sz w:val="16"/>
          <w:szCs w:val="16"/>
        </w:rPr>
        <w:br/>
        <w:t>podmiotu udostępniającego zasoby/</w:t>
      </w:r>
    </w:p>
    <w:p w14:paraId="29806052" w14:textId="77777777" w:rsidR="00D67D9B" w:rsidRPr="00DE71A4" w:rsidRDefault="00D67D9B" w:rsidP="007F5EF8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3CFBF026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UWAGA: </w:t>
      </w:r>
    </w:p>
    <w:p w14:paraId="2838AAC9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Zamiast niniejszego Formularza można przedstawić inne dokumenty, w szczególności:</w:t>
      </w:r>
    </w:p>
    <w:p w14:paraId="20FCB7B7" w14:textId="38E0CB1B" w:rsidR="00D67D9B" w:rsidRPr="00DE71A4" w:rsidRDefault="00D67D9B" w:rsidP="00180F56">
      <w:pPr>
        <w:numPr>
          <w:ilvl w:val="0"/>
          <w:numId w:val="3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pisemne zobowiązanie podmiotu, o którym mowa w art. </w:t>
      </w:r>
      <w:r w:rsidR="007E0EB1"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118 </w:t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ustawy </w:t>
      </w:r>
      <w:proofErr w:type="spellStart"/>
      <w:r w:rsidRPr="00DE71A4">
        <w:rPr>
          <w:rFonts w:asciiTheme="minorHAnsi" w:hAnsiTheme="minorHAnsi" w:cstheme="minorHAnsi"/>
          <w:bCs/>
          <w:i/>
          <w:sz w:val="20"/>
          <w:szCs w:val="20"/>
        </w:rPr>
        <w:t>Pzp</w:t>
      </w:r>
      <w:proofErr w:type="spellEnd"/>
    </w:p>
    <w:p w14:paraId="1A20A107" w14:textId="77777777" w:rsidR="00D67D9B" w:rsidRPr="00DE71A4" w:rsidRDefault="00D67D9B" w:rsidP="00180F56">
      <w:pPr>
        <w:numPr>
          <w:ilvl w:val="0"/>
          <w:numId w:val="3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dokumenty dotyczące:</w:t>
      </w:r>
    </w:p>
    <w:p w14:paraId="70CE5033" w14:textId="77777777" w:rsidR="00D67D9B" w:rsidRPr="00DE71A4" w:rsidRDefault="00D67D9B" w:rsidP="00180F56">
      <w:pPr>
        <w:numPr>
          <w:ilvl w:val="0"/>
          <w:numId w:val="2"/>
        </w:numPr>
        <w:ind w:left="993" w:hanging="42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zakresu dostępnych Wykonawcy zasobów innego podmiotu,</w:t>
      </w:r>
    </w:p>
    <w:p w14:paraId="35E79962" w14:textId="77777777" w:rsidR="00D67D9B" w:rsidRPr="00DE71A4" w:rsidRDefault="00D67D9B" w:rsidP="00180F56">
      <w:pPr>
        <w:numPr>
          <w:ilvl w:val="0"/>
          <w:numId w:val="2"/>
        </w:numPr>
        <w:ind w:left="993" w:hanging="42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sposobu wykorzystania zasobów innego podmiotu, przez Wykonawcę, przy wykonywaniu zamówienia, </w:t>
      </w:r>
    </w:p>
    <w:p w14:paraId="10F40AF6" w14:textId="3610CD7A" w:rsidR="008B2E4B" w:rsidRPr="00DE71A4" w:rsidRDefault="00D67D9B" w:rsidP="00D4394C">
      <w:pPr>
        <w:numPr>
          <w:ilvl w:val="0"/>
          <w:numId w:val="2"/>
        </w:numPr>
        <w:ind w:left="993" w:hanging="42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charakteru stosunku, jaki będzie łączył Wykonawcę z innym podmiotem,</w:t>
      </w:r>
      <w:r w:rsidR="007E0EB1"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zakresu i okresu udziału innego podmiotu przy wykonywaniu zamówienia</w:t>
      </w:r>
    </w:p>
    <w:p w14:paraId="3DA786EE" w14:textId="5EF0287C" w:rsidR="0069291D" w:rsidRPr="00DE71A4" w:rsidRDefault="0069291D" w:rsidP="0069291D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4FF9B4A7" w14:textId="77777777" w:rsidR="0069291D" w:rsidRPr="00DE71A4" w:rsidRDefault="0069291D" w:rsidP="0069291D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Dokument podpisany przy użyciu elektronicznego podpisu kwalifikowanego</w:t>
      </w:r>
    </w:p>
    <w:p w14:paraId="3E4DF696" w14:textId="77777777" w:rsidR="0069291D" w:rsidRPr="00DE71A4" w:rsidRDefault="0069291D" w:rsidP="0069291D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sectPr w:rsidR="0069291D" w:rsidRPr="00DE71A4" w:rsidSect="008D40E2">
      <w:footerReference w:type="default" r:id="rId11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3141" w14:textId="77777777" w:rsidR="006E22CB" w:rsidRDefault="006E22CB">
      <w:r>
        <w:separator/>
      </w:r>
    </w:p>
  </w:endnote>
  <w:endnote w:type="continuationSeparator" w:id="0">
    <w:p w14:paraId="697D8C28" w14:textId="77777777" w:rsidR="006E22CB" w:rsidRDefault="006E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charset w:val="EE"/>
    <w:family w:val="script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charset w:val="EE"/>
    <w:family w:val="script"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649A" w14:textId="77777777" w:rsidR="00A72459" w:rsidRPr="00413AE5" w:rsidRDefault="00A72459">
    <w:pPr>
      <w:pStyle w:val="Stopka"/>
      <w:jc w:val="center"/>
      <w:rPr>
        <w:rFonts w:ascii="Myriad Pro Light" w:hAnsi="Myriad Pro Light"/>
        <w:sz w:val="16"/>
        <w:szCs w:val="16"/>
      </w:rPr>
    </w:pPr>
    <w:r w:rsidRPr="00413AE5">
      <w:rPr>
        <w:rFonts w:ascii="Myriad Pro Light" w:hAnsi="Myriad Pro Light"/>
        <w:sz w:val="16"/>
        <w:szCs w:val="16"/>
      </w:rPr>
      <w:fldChar w:fldCharType="begin"/>
    </w:r>
    <w:r w:rsidRPr="00413AE5">
      <w:rPr>
        <w:rFonts w:ascii="Myriad Pro Light" w:hAnsi="Myriad Pro Light"/>
        <w:sz w:val="16"/>
        <w:szCs w:val="16"/>
      </w:rPr>
      <w:instrText xml:space="preserve"> PAGE   \* MERGEFORMAT </w:instrText>
    </w:r>
    <w:r w:rsidRPr="00413AE5">
      <w:rPr>
        <w:rFonts w:ascii="Myriad Pro Light" w:hAnsi="Myriad Pro Light"/>
        <w:sz w:val="16"/>
        <w:szCs w:val="16"/>
      </w:rPr>
      <w:fldChar w:fldCharType="separate"/>
    </w:r>
    <w:r>
      <w:rPr>
        <w:rFonts w:ascii="Myriad Pro Light" w:hAnsi="Myriad Pro Light"/>
        <w:noProof/>
        <w:sz w:val="16"/>
        <w:szCs w:val="16"/>
      </w:rPr>
      <w:t>32</w:t>
    </w:r>
    <w:r w:rsidRPr="00413AE5">
      <w:rPr>
        <w:rFonts w:ascii="Myriad Pro Light" w:hAnsi="Myriad Pro Light"/>
        <w:sz w:val="16"/>
        <w:szCs w:val="16"/>
      </w:rPr>
      <w:fldChar w:fldCharType="end"/>
    </w:r>
  </w:p>
  <w:p w14:paraId="2CD71222" w14:textId="77777777" w:rsidR="00A72459" w:rsidRDefault="00A724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863C" w14:textId="77777777" w:rsidR="00A72459" w:rsidRDefault="00A724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rPr>
        <w:noProof/>
      </w:rPr>
      <w:fldChar w:fldCharType="end"/>
    </w:r>
  </w:p>
  <w:p w14:paraId="54DA4B91" w14:textId="77777777" w:rsidR="00A72459" w:rsidRDefault="00A72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F1AC" w14:textId="77777777" w:rsidR="006E22CB" w:rsidRDefault="006E22CB">
      <w:r>
        <w:separator/>
      </w:r>
    </w:p>
  </w:footnote>
  <w:footnote w:type="continuationSeparator" w:id="0">
    <w:p w14:paraId="2D7992BD" w14:textId="77777777" w:rsidR="006E22CB" w:rsidRDefault="006E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 w15:restartNumberingAfterBreak="0">
    <w:nsid w:val="00000005"/>
    <w:multiLevelType w:val="singleLevel"/>
    <w:tmpl w:val="B96ABB2E"/>
    <w:name w:val="WW8Num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907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2"/>
      <w:numFmt w:val="bullet"/>
      <w:lvlText w:val="-"/>
      <w:lvlJc w:val="left"/>
      <w:pPr>
        <w:tabs>
          <w:tab w:val="num" w:pos="927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2"/>
      <w:numFmt w:val="bullet"/>
      <w:lvlText w:val="-"/>
      <w:lvlJc w:val="left"/>
      <w:pPr>
        <w:tabs>
          <w:tab w:val="num" w:pos="1177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OpenSymbol" w:hAnsi="OpenSymbol"/>
        <w:b w:val="0"/>
        <w:i w:val="0"/>
        <w:sz w:val="24"/>
        <w:u w:val="none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 w15:restartNumberingAfterBreak="0">
    <w:nsid w:val="00000011"/>
    <w:multiLevelType w:val="singleLevel"/>
    <w:tmpl w:val="F0FA642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  <w:b w:val="0"/>
        <w:i w:val="0"/>
        <w:sz w:val="24"/>
        <w:u w:val="none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 "/>
      <w:lvlJc w:val="left"/>
      <w:pPr>
        <w:tabs>
          <w:tab w:val="num" w:pos="0"/>
        </w:tabs>
      </w:pPr>
      <w:rPr>
        <w:b w:val="0"/>
        <w:i w:val="0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3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4" w15:restartNumberingAfterBreak="0">
    <w:nsid w:val="02BA4F3A"/>
    <w:multiLevelType w:val="hybridMultilevel"/>
    <w:tmpl w:val="66345D3E"/>
    <w:name w:val="WW8Num132"/>
    <w:lvl w:ilvl="0" w:tplc="9BAA66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24597B"/>
    <w:multiLevelType w:val="hybridMultilevel"/>
    <w:tmpl w:val="17DEF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EFB0274"/>
    <w:multiLevelType w:val="hybridMultilevel"/>
    <w:tmpl w:val="8F58CBB8"/>
    <w:name w:val="WW8Num1522"/>
    <w:lvl w:ilvl="0" w:tplc="17264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626F14"/>
    <w:multiLevelType w:val="hybridMultilevel"/>
    <w:tmpl w:val="60D65B54"/>
    <w:name w:val="WW8Num182"/>
    <w:lvl w:ilvl="0" w:tplc="29E0F4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293454"/>
    <w:multiLevelType w:val="hybridMultilevel"/>
    <w:tmpl w:val="77D4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34FA6"/>
    <w:multiLevelType w:val="hybridMultilevel"/>
    <w:tmpl w:val="B27EF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70B7C"/>
    <w:multiLevelType w:val="hybridMultilevel"/>
    <w:tmpl w:val="889EAD20"/>
    <w:name w:val="WW8Num152"/>
    <w:lvl w:ilvl="0" w:tplc="CED8DE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5951FB1"/>
    <w:multiLevelType w:val="multilevel"/>
    <w:tmpl w:val="0000000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605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35" w15:restartNumberingAfterBreak="0">
    <w:nsid w:val="4D3B12EB"/>
    <w:multiLevelType w:val="hybridMultilevel"/>
    <w:tmpl w:val="05C82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E0D98"/>
    <w:multiLevelType w:val="hybridMultilevel"/>
    <w:tmpl w:val="8AA6A7C0"/>
    <w:name w:val="WW8Num5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75275"/>
    <w:multiLevelType w:val="hybridMultilevel"/>
    <w:tmpl w:val="0E681558"/>
    <w:name w:val="WW8Num1523"/>
    <w:lvl w:ilvl="0" w:tplc="85D6D9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F39584E"/>
    <w:multiLevelType w:val="hybridMultilevel"/>
    <w:tmpl w:val="D1649BA6"/>
    <w:lvl w:ilvl="0" w:tplc="694E5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F6214B"/>
    <w:multiLevelType w:val="hybridMultilevel"/>
    <w:tmpl w:val="67E083C8"/>
    <w:lvl w:ilvl="0" w:tplc="4D9237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E24D1"/>
    <w:multiLevelType w:val="hybridMultilevel"/>
    <w:tmpl w:val="27BA513C"/>
    <w:name w:val="WW8Num172"/>
    <w:lvl w:ilvl="0" w:tplc="F0FA64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DC0445"/>
    <w:multiLevelType w:val="multilevel"/>
    <w:tmpl w:val="0DA24B58"/>
    <w:name w:val="WW8Num133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 w16cid:durableId="226697177">
    <w:abstractNumId w:val="26"/>
  </w:num>
  <w:num w:numId="2" w16cid:durableId="1940793026">
    <w:abstractNumId w:val="40"/>
  </w:num>
  <w:num w:numId="3" w16cid:durableId="1367414291">
    <w:abstractNumId w:val="39"/>
  </w:num>
  <w:num w:numId="4" w16cid:durableId="1896743247">
    <w:abstractNumId w:val="27"/>
  </w:num>
  <w:num w:numId="5" w16cid:durableId="1961179507">
    <w:abstractNumId w:val="38"/>
    <w:lvlOverride w:ilvl="0">
      <w:startOverride w:val="1"/>
    </w:lvlOverride>
  </w:num>
  <w:num w:numId="6" w16cid:durableId="1029378349">
    <w:abstractNumId w:val="33"/>
    <w:lvlOverride w:ilvl="0">
      <w:startOverride w:val="1"/>
    </w:lvlOverride>
  </w:num>
  <w:num w:numId="7" w16cid:durableId="1544978185">
    <w:abstractNumId w:val="35"/>
  </w:num>
  <w:num w:numId="8" w16cid:durableId="1220020432">
    <w:abstractNumId w:val="31"/>
  </w:num>
  <w:num w:numId="9" w16cid:durableId="330985813">
    <w:abstractNumId w:val="25"/>
  </w:num>
  <w:num w:numId="10" w16cid:durableId="207226713">
    <w:abstractNumId w:val="41"/>
  </w:num>
  <w:num w:numId="11" w16cid:durableId="1981106863">
    <w:abstractNumId w:val="42"/>
  </w:num>
  <w:num w:numId="12" w16cid:durableId="579869652">
    <w:abstractNumId w:val="24"/>
  </w:num>
  <w:num w:numId="13" w16cid:durableId="144299381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2"/>
    <w:rsid w:val="0000001B"/>
    <w:rsid w:val="0000006E"/>
    <w:rsid w:val="00001236"/>
    <w:rsid w:val="000015B8"/>
    <w:rsid w:val="00001CE7"/>
    <w:rsid w:val="00003296"/>
    <w:rsid w:val="00004481"/>
    <w:rsid w:val="000100F0"/>
    <w:rsid w:val="0001107B"/>
    <w:rsid w:val="0001238A"/>
    <w:rsid w:val="000137A4"/>
    <w:rsid w:val="00015654"/>
    <w:rsid w:val="00016C6C"/>
    <w:rsid w:val="000171BF"/>
    <w:rsid w:val="00022EDE"/>
    <w:rsid w:val="00023A4A"/>
    <w:rsid w:val="00023BAA"/>
    <w:rsid w:val="0002408F"/>
    <w:rsid w:val="0003165C"/>
    <w:rsid w:val="000327AC"/>
    <w:rsid w:val="00032A4F"/>
    <w:rsid w:val="0003350F"/>
    <w:rsid w:val="00033E55"/>
    <w:rsid w:val="00034FD0"/>
    <w:rsid w:val="000359AA"/>
    <w:rsid w:val="0003601D"/>
    <w:rsid w:val="00036279"/>
    <w:rsid w:val="0003784E"/>
    <w:rsid w:val="00040334"/>
    <w:rsid w:val="00042EC6"/>
    <w:rsid w:val="00043E30"/>
    <w:rsid w:val="00044385"/>
    <w:rsid w:val="00046F6B"/>
    <w:rsid w:val="000471BF"/>
    <w:rsid w:val="00050803"/>
    <w:rsid w:val="0005115D"/>
    <w:rsid w:val="0005432F"/>
    <w:rsid w:val="00055654"/>
    <w:rsid w:val="00055F1B"/>
    <w:rsid w:val="000567E7"/>
    <w:rsid w:val="000576B5"/>
    <w:rsid w:val="0006093E"/>
    <w:rsid w:val="00061F89"/>
    <w:rsid w:val="0006204D"/>
    <w:rsid w:val="000646A9"/>
    <w:rsid w:val="00064863"/>
    <w:rsid w:val="0006505D"/>
    <w:rsid w:val="00065E6D"/>
    <w:rsid w:val="000677CE"/>
    <w:rsid w:val="00070A4E"/>
    <w:rsid w:val="00070E7E"/>
    <w:rsid w:val="00072766"/>
    <w:rsid w:val="00073E8D"/>
    <w:rsid w:val="00075130"/>
    <w:rsid w:val="0007606F"/>
    <w:rsid w:val="00080E05"/>
    <w:rsid w:val="00080F5C"/>
    <w:rsid w:val="00081AC6"/>
    <w:rsid w:val="0008420B"/>
    <w:rsid w:val="00084663"/>
    <w:rsid w:val="0008481D"/>
    <w:rsid w:val="00085EF1"/>
    <w:rsid w:val="0008619F"/>
    <w:rsid w:val="00090B47"/>
    <w:rsid w:val="00091D61"/>
    <w:rsid w:val="00092266"/>
    <w:rsid w:val="00092DCD"/>
    <w:rsid w:val="00093371"/>
    <w:rsid w:val="0009413E"/>
    <w:rsid w:val="000942A4"/>
    <w:rsid w:val="00094E58"/>
    <w:rsid w:val="000A0BE0"/>
    <w:rsid w:val="000A17D5"/>
    <w:rsid w:val="000A28E0"/>
    <w:rsid w:val="000A4D66"/>
    <w:rsid w:val="000A4DA5"/>
    <w:rsid w:val="000A552A"/>
    <w:rsid w:val="000A5D4A"/>
    <w:rsid w:val="000A67E5"/>
    <w:rsid w:val="000A6909"/>
    <w:rsid w:val="000B1734"/>
    <w:rsid w:val="000B4353"/>
    <w:rsid w:val="000B50E3"/>
    <w:rsid w:val="000B6A43"/>
    <w:rsid w:val="000B76B6"/>
    <w:rsid w:val="000C15BB"/>
    <w:rsid w:val="000C1AC4"/>
    <w:rsid w:val="000C3612"/>
    <w:rsid w:val="000C59C1"/>
    <w:rsid w:val="000C6C36"/>
    <w:rsid w:val="000D065B"/>
    <w:rsid w:val="000D0BBE"/>
    <w:rsid w:val="000D1B41"/>
    <w:rsid w:val="000D244F"/>
    <w:rsid w:val="000D40C2"/>
    <w:rsid w:val="000D4F57"/>
    <w:rsid w:val="000D6853"/>
    <w:rsid w:val="000D6AFE"/>
    <w:rsid w:val="000D76C6"/>
    <w:rsid w:val="000E0312"/>
    <w:rsid w:val="000E135E"/>
    <w:rsid w:val="000E186C"/>
    <w:rsid w:val="000E2B50"/>
    <w:rsid w:val="000E3DAD"/>
    <w:rsid w:val="000E3DDB"/>
    <w:rsid w:val="000E48E7"/>
    <w:rsid w:val="000E4ABB"/>
    <w:rsid w:val="000E638A"/>
    <w:rsid w:val="000E63D4"/>
    <w:rsid w:val="000E7204"/>
    <w:rsid w:val="000E782B"/>
    <w:rsid w:val="000F1F1E"/>
    <w:rsid w:val="000F22A9"/>
    <w:rsid w:val="000F2A1F"/>
    <w:rsid w:val="000F6F16"/>
    <w:rsid w:val="00100AA4"/>
    <w:rsid w:val="00103785"/>
    <w:rsid w:val="001043F2"/>
    <w:rsid w:val="00105862"/>
    <w:rsid w:val="00105E0E"/>
    <w:rsid w:val="00106EBB"/>
    <w:rsid w:val="00107891"/>
    <w:rsid w:val="00111BC9"/>
    <w:rsid w:val="001131D5"/>
    <w:rsid w:val="00114B1B"/>
    <w:rsid w:val="00115B4C"/>
    <w:rsid w:val="00116B10"/>
    <w:rsid w:val="00116B43"/>
    <w:rsid w:val="001176CF"/>
    <w:rsid w:val="00121307"/>
    <w:rsid w:val="00121850"/>
    <w:rsid w:val="00123A69"/>
    <w:rsid w:val="00124E2F"/>
    <w:rsid w:val="001257E2"/>
    <w:rsid w:val="0012587C"/>
    <w:rsid w:val="001263DB"/>
    <w:rsid w:val="00126DB3"/>
    <w:rsid w:val="00130B53"/>
    <w:rsid w:val="00130CEB"/>
    <w:rsid w:val="001324D3"/>
    <w:rsid w:val="001331D6"/>
    <w:rsid w:val="0013352A"/>
    <w:rsid w:val="00136B77"/>
    <w:rsid w:val="00136BC6"/>
    <w:rsid w:val="00136E4A"/>
    <w:rsid w:val="0013709E"/>
    <w:rsid w:val="00137264"/>
    <w:rsid w:val="0014007E"/>
    <w:rsid w:val="001409F2"/>
    <w:rsid w:val="00141B58"/>
    <w:rsid w:val="001446BB"/>
    <w:rsid w:val="00144815"/>
    <w:rsid w:val="0015172F"/>
    <w:rsid w:val="001529FC"/>
    <w:rsid w:val="00154183"/>
    <w:rsid w:val="001551E4"/>
    <w:rsid w:val="00155663"/>
    <w:rsid w:val="00155D4D"/>
    <w:rsid w:val="001562BA"/>
    <w:rsid w:val="001562CC"/>
    <w:rsid w:val="00161935"/>
    <w:rsid w:val="00162B9C"/>
    <w:rsid w:val="001648FB"/>
    <w:rsid w:val="001669A1"/>
    <w:rsid w:val="00166D82"/>
    <w:rsid w:val="00170585"/>
    <w:rsid w:val="00170F30"/>
    <w:rsid w:val="0017413C"/>
    <w:rsid w:val="00175B21"/>
    <w:rsid w:val="001776C1"/>
    <w:rsid w:val="001779F2"/>
    <w:rsid w:val="0018033D"/>
    <w:rsid w:val="00180BCE"/>
    <w:rsid w:val="00180F56"/>
    <w:rsid w:val="00181397"/>
    <w:rsid w:val="00181D69"/>
    <w:rsid w:val="001820B9"/>
    <w:rsid w:val="00182115"/>
    <w:rsid w:val="00183F9D"/>
    <w:rsid w:val="001846D7"/>
    <w:rsid w:val="00190091"/>
    <w:rsid w:val="00191398"/>
    <w:rsid w:val="00191B64"/>
    <w:rsid w:val="00191EEB"/>
    <w:rsid w:val="00193156"/>
    <w:rsid w:val="00193D22"/>
    <w:rsid w:val="00195C0C"/>
    <w:rsid w:val="00196111"/>
    <w:rsid w:val="00196D7F"/>
    <w:rsid w:val="001976F7"/>
    <w:rsid w:val="001A0A8D"/>
    <w:rsid w:val="001A0C6D"/>
    <w:rsid w:val="001A1597"/>
    <w:rsid w:val="001A3513"/>
    <w:rsid w:val="001A3E13"/>
    <w:rsid w:val="001A5C2B"/>
    <w:rsid w:val="001A65E8"/>
    <w:rsid w:val="001A7427"/>
    <w:rsid w:val="001A7989"/>
    <w:rsid w:val="001A7C30"/>
    <w:rsid w:val="001B0766"/>
    <w:rsid w:val="001B0B54"/>
    <w:rsid w:val="001B0ECA"/>
    <w:rsid w:val="001B1C66"/>
    <w:rsid w:val="001B78AA"/>
    <w:rsid w:val="001B7C3D"/>
    <w:rsid w:val="001B7D38"/>
    <w:rsid w:val="001C1325"/>
    <w:rsid w:val="001C1601"/>
    <w:rsid w:val="001C18CD"/>
    <w:rsid w:val="001C1DB1"/>
    <w:rsid w:val="001C261E"/>
    <w:rsid w:val="001C2846"/>
    <w:rsid w:val="001C3E79"/>
    <w:rsid w:val="001C4672"/>
    <w:rsid w:val="001C5B61"/>
    <w:rsid w:val="001C7035"/>
    <w:rsid w:val="001C7818"/>
    <w:rsid w:val="001D15DA"/>
    <w:rsid w:val="001D16CA"/>
    <w:rsid w:val="001D26B4"/>
    <w:rsid w:val="001D352A"/>
    <w:rsid w:val="001D42DA"/>
    <w:rsid w:val="001D4EBB"/>
    <w:rsid w:val="001D70C3"/>
    <w:rsid w:val="001D73E0"/>
    <w:rsid w:val="001D7A8E"/>
    <w:rsid w:val="001D7E1D"/>
    <w:rsid w:val="001E0D19"/>
    <w:rsid w:val="001E2A66"/>
    <w:rsid w:val="001E2F15"/>
    <w:rsid w:val="001E3055"/>
    <w:rsid w:val="001E3A09"/>
    <w:rsid w:val="001E3BA3"/>
    <w:rsid w:val="001E5472"/>
    <w:rsid w:val="001E58F7"/>
    <w:rsid w:val="001E6665"/>
    <w:rsid w:val="001E7A1A"/>
    <w:rsid w:val="001E7D80"/>
    <w:rsid w:val="001F13BD"/>
    <w:rsid w:val="001F19BF"/>
    <w:rsid w:val="001F3CBC"/>
    <w:rsid w:val="001F7B6F"/>
    <w:rsid w:val="0020116E"/>
    <w:rsid w:val="002032E7"/>
    <w:rsid w:val="00205D16"/>
    <w:rsid w:val="00211506"/>
    <w:rsid w:val="00213320"/>
    <w:rsid w:val="002153FE"/>
    <w:rsid w:val="0021558B"/>
    <w:rsid w:val="00215D33"/>
    <w:rsid w:val="0021619F"/>
    <w:rsid w:val="00216787"/>
    <w:rsid w:val="00216EA6"/>
    <w:rsid w:val="0021757A"/>
    <w:rsid w:val="00217E91"/>
    <w:rsid w:val="00220E1E"/>
    <w:rsid w:val="00224F98"/>
    <w:rsid w:val="00226CC2"/>
    <w:rsid w:val="0023057F"/>
    <w:rsid w:val="00233FBE"/>
    <w:rsid w:val="00236871"/>
    <w:rsid w:val="00237FA0"/>
    <w:rsid w:val="00241485"/>
    <w:rsid w:val="00241B6A"/>
    <w:rsid w:val="00241CF5"/>
    <w:rsid w:val="00242535"/>
    <w:rsid w:val="00242DC5"/>
    <w:rsid w:val="002463E2"/>
    <w:rsid w:val="002474AF"/>
    <w:rsid w:val="00251142"/>
    <w:rsid w:val="00252577"/>
    <w:rsid w:val="00252D0E"/>
    <w:rsid w:val="002542B0"/>
    <w:rsid w:val="0025585B"/>
    <w:rsid w:val="00255DBD"/>
    <w:rsid w:val="002566AF"/>
    <w:rsid w:val="00256D52"/>
    <w:rsid w:val="002574E2"/>
    <w:rsid w:val="00257854"/>
    <w:rsid w:val="0026087E"/>
    <w:rsid w:val="0026219C"/>
    <w:rsid w:val="0026317D"/>
    <w:rsid w:val="002664C7"/>
    <w:rsid w:val="00266DBE"/>
    <w:rsid w:val="00266F1E"/>
    <w:rsid w:val="00267278"/>
    <w:rsid w:val="00267559"/>
    <w:rsid w:val="00272A93"/>
    <w:rsid w:val="00273FA5"/>
    <w:rsid w:val="002742F7"/>
    <w:rsid w:val="00274821"/>
    <w:rsid w:val="00275163"/>
    <w:rsid w:val="002766AA"/>
    <w:rsid w:val="00277BFD"/>
    <w:rsid w:val="00280700"/>
    <w:rsid w:val="002819B4"/>
    <w:rsid w:val="0028721A"/>
    <w:rsid w:val="002876DB"/>
    <w:rsid w:val="00287DED"/>
    <w:rsid w:val="002905B1"/>
    <w:rsid w:val="002916C5"/>
    <w:rsid w:val="002936FB"/>
    <w:rsid w:val="00295525"/>
    <w:rsid w:val="00296C9C"/>
    <w:rsid w:val="002975F8"/>
    <w:rsid w:val="00297A45"/>
    <w:rsid w:val="002A50B0"/>
    <w:rsid w:val="002A5BAE"/>
    <w:rsid w:val="002B3771"/>
    <w:rsid w:val="002B4928"/>
    <w:rsid w:val="002B5384"/>
    <w:rsid w:val="002B5A36"/>
    <w:rsid w:val="002B5A5E"/>
    <w:rsid w:val="002B5B52"/>
    <w:rsid w:val="002B5EA5"/>
    <w:rsid w:val="002B6934"/>
    <w:rsid w:val="002B7A73"/>
    <w:rsid w:val="002B7AE1"/>
    <w:rsid w:val="002B7C53"/>
    <w:rsid w:val="002C06A1"/>
    <w:rsid w:val="002C0CAA"/>
    <w:rsid w:val="002C1058"/>
    <w:rsid w:val="002C1375"/>
    <w:rsid w:val="002C17B9"/>
    <w:rsid w:val="002C26F5"/>
    <w:rsid w:val="002C3F9F"/>
    <w:rsid w:val="002C4C9D"/>
    <w:rsid w:val="002C4FB1"/>
    <w:rsid w:val="002C5EF0"/>
    <w:rsid w:val="002D0219"/>
    <w:rsid w:val="002D08D6"/>
    <w:rsid w:val="002D3763"/>
    <w:rsid w:val="002D3C16"/>
    <w:rsid w:val="002D650F"/>
    <w:rsid w:val="002D679E"/>
    <w:rsid w:val="002E0C69"/>
    <w:rsid w:val="002E134E"/>
    <w:rsid w:val="002E16F9"/>
    <w:rsid w:val="002E2BE5"/>
    <w:rsid w:val="002E4B66"/>
    <w:rsid w:val="002E6B7E"/>
    <w:rsid w:val="002E78C8"/>
    <w:rsid w:val="002E7C8E"/>
    <w:rsid w:val="002F33B9"/>
    <w:rsid w:val="002F428A"/>
    <w:rsid w:val="002F4463"/>
    <w:rsid w:val="002F5DB6"/>
    <w:rsid w:val="002F6037"/>
    <w:rsid w:val="002F62BC"/>
    <w:rsid w:val="002F6D96"/>
    <w:rsid w:val="002F7A98"/>
    <w:rsid w:val="00301D13"/>
    <w:rsid w:val="00305107"/>
    <w:rsid w:val="00305588"/>
    <w:rsid w:val="00306EAC"/>
    <w:rsid w:val="00306F45"/>
    <w:rsid w:val="0030735C"/>
    <w:rsid w:val="00310F4E"/>
    <w:rsid w:val="00314B35"/>
    <w:rsid w:val="00315A20"/>
    <w:rsid w:val="00315C51"/>
    <w:rsid w:val="003166BF"/>
    <w:rsid w:val="0031696D"/>
    <w:rsid w:val="003173A8"/>
    <w:rsid w:val="003177DD"/>
    <w:rsid w:val="0032190D"/>
    <w:rsid w:val="003232F8"/>
    <w:rsid w:val="003250D4"/>
    <w:rsid w:val="00325629"/>
    <w:rsid w:val="00326582"/>
    <w:rsid w:val="00326C3B"/>
    <w:rsid w:val="00326C53"/>
    <w:rsid w:val="003271FB"/>
    <w:rsid w:val="003275A7"/>
    <w:rsid w:val="003330EF"/>
    <w:rsid w:val="0033388F"/>
    <w:rsid w:val="00334D84"/>
    <w:rsid w:val="0033553A"/>
    <w:rsid w:val="00335893"/>
    <w:rsid w:val="003359BC"/>
    <w:rsid w:val="00335E60"/>
    <w:rsid w:val="003366B4"/>
    <w:rsid w:val="00337D67"/>
    <w:rsid w:val="00340ACA"/>
    <w:rsid w:val="003415EE"/>
    <w:rsid w:val="0034192E"/>
    <w:rsid w:val="00341B6A"/>
    <w:rsid w:val="00342C07"/>
    <w:rsid w:val="0034310C"/>
    <w:rsid w:val="003446EB"/>
    <w:rsid w:val="00345A8D"/>
    <w:rsid w:val="00351E1E"/>
    <w:rsid w:val="00352112"/>
    <w:rsid w:val="003524F0"/>
    <w:rsid w:val="00352F5A"/>
    <w:rsid w:val="003557EA"/>
    <w:rsid w:val="00355BEC"/>
    <w:rsid w:val="00355E7D"/>
    <w:rsid w:val="00356176"/>
    <w:rsid w:val="00356C6C"/>
    <w:rsid w:val="00356E7C"/>
    <w:rsid w:val="00357509"/>
    <w:rsid w:val="00360685"/>
    <w:rsid w:val="00361053"/>
    <w:rsid w:val="00361CE0"/>
    <w:rsid w:val="003627D3"/>
    <w:rsid w:val="003636B8"/>
    <w:rsid w:val="00363B7E"/>
    <w:rsid w:val="00364B43"/>
    <w:rsid w:val="00367EEA"/>
    <w:rsid w:val="00371471"/>
    <w:rsid w:val="00371870"/>
    <w:rsid w:val="00374E81"/>
    <w:rsid w:val="00375EA9"/>
    <w:rsid w:val="003762A3"/>
    <w:rsid w:val="003769C7"/>
    <w:rsid w:val="003775FC"/>
    <w:rsid w:val="00380565"/>
    <w:rsid w:val="003807B0"/>
    <w:rsid w:val="00380914"/>
    <w:rsid w:val="00380AAB"/>
    <w:rsid w:val="00380B95"/>
    <w:rsid w:val="00382679"/>
    <w:rsid w:val="00382EAD"/>
    <w:rsid w:val="00382FD2"/>
    <w:rsid w:val="00383607"/>
    <w:rsid w:val="00383652"/>
    <w:rsid w:val="0038536A"/>
    <w:rsid w:val="00386DB3"/>
    <w:rsid w:val="0038733F"/>
    <w:rsid w:val="003915A1"/>
    <w:rsid w:val="0039347E"/>
    <w:rsid w:val="00393D22"/>
    <w:rsid w:val="00394A78"/>
    <w:rsid w:val="00395513"/>
    <w:rsid w:val="00396162"/>
    <w:rsid w:val="00396E37"/>
    <w:rsid w:val="00397973"/>
    <w:rsid w:val="003A09CE"/>
    <w:rsid w:val="003A1FFB"/>
    <w:rsid w:val="003A2F6D"/>
    <w:rsid w:val="003A3B2B"/>
    <w:rsid w:val="003A6508"/>
    <w:rsid w:val="003A7BDC"/>
    <w:rsid w:val="003B0376"/>
    <w:rsid w:val="003B0F36"/>
    <w:rsid w:val="003B28B9"/>
    <w:rsid w:val="003B34EE"/>
    <w:rsid w:val="003C0F9E"/>
    <w:rsid w:val="003C320B"/>
    <w:rsid w:val="003C347C"/>
    <w:rsid w:val="003C3C87"/>
    <w:rsid w:val="003C46F5"/>
    <w:rsid w:val="003C5E38"/>
    <w:rsid w:val="003C697A"/>
    <w:rsid w:val="003C7130"/>
    <w:rsid w:val="003C7428"/>
    <w:rsid w:val="003C795C"/>
    <w:rsid w:val="003D4E4C"/>
    <w:rsid w:val="003D4F10"/>
    <w:rsid w:val="003D6337"/>
    <w:rsid w:val="003E1FE2"/>
    <w:rsid w:val="003E3956"/>
    <w:rsid w:val="003E5209"/>
    <w:rsid w:val="003E5C1A"/>
    <w:rsid w:val="003F0925"/>
    <w:rsid w:val="003F0DE1"/>
    <w:rsid w:val="003F1CA5"/>
    <w:rsid w:val="003F30D6"/>
    <w:rsid w:val="003F30F3"/>
    <w:rsid w:val="003F3D98"/>
    <w:rsid w:val="003F4005"/>
    <w:rsid w:val="003F63C7"/>
    <w:rsid w:val="003F7872"/>
    <w:rsid w:val="00400501"/>
    <w:rsid w:val="0040183A"/>
    <w:rsid w:val="0040289D"/>
    <w:rsid w:val="00403591"/>
    <w:rsid w:val="0040396B"/>
    <w:rsid w:val="00404420"/>
    <w:rsid w:val="00406DCE"/>
    <w:rsid w:val="00406F2B"/>
    <w:rsid w:val="00411E69"/>
    <w:rsid w:val="0041325D"/>
    <w:rsid w:val="0041465B"/>
    <w:rsid w:val="00415014"/>
    <w:rsid w:val="00415433"/>
    <w:rsid w:val="004174D5"/>
    <w:rsid w:val="00420BE9"/>
    <w:rsid w:val="00421B89"/>
    <w:rsid w:val="00422E50"/>
    <w:rsid w:val="00423D28"/>
    <w:rsid w:val="00423FFE"/>
    <w:rsid w:val="004253F6"/>
    <w:rsid w:val="004255DE"/>
    <w:rsid w:val="004274CC"/>
    <w:rsid w:val="004300AC"/>
    <w:rsid w:val="004303ED"/>
    <w:rsid w:val="00431DC2"/>
    <w:rsid w:val="0043230B"/>
    <w:rsid w:val="0043315A"/>
    <w:rsid w:val="004332AD"/>
    <w:rsid w:val="004344F7"/>
    <w:rsid w:val="004354E5"/>
    <w:rsid w:val="00435E6C"/>
    <w:rsid w:val="004374FF"/>
    <w:rsid w:val="00440E62"/>
    <w:rsid w:val="00442067"/>
    <w:rsid w:val="004425AF"/>
    <w:rsid w:val="00442FA9"/>
    <w:rsid w:val="00443E73"/>
    <w:rsid w:val="004454BB"/>
    <w:rsid w:val="004476D7"/>
    <w:rsid w:val="004507EB"/>
    <w:rsid w:val="004508F8"/>
    <w:rsid w:val="00452979"/>
    <w:rsid w:val="00453A87"/>
    <w:rsid w:val="00453DA4"/>
    <w:rsid w:val="0045480D"/>
    <w:rsid w:val="00454F80"/>
    <w:rsid w:val="004550CE"/>
    <w:rsid w:val="00455184"/>
    <w:rsid w:val="00455360"/>
    <w:rsid w:val="00455D0D"/>
    <w:rsid w:val="0045643D"/>
    <w:rsid w:val="004565BD"/>
    <w:rsid w:val="00460ED4"/>
    <w:rsid w:val="00464713"/>
    <w:rsid w:val="004658DC"/>
    <w:rsid w:val="0046673C"/>
    <w:rsid w:val="00466957"/>
    <w:rsid w:val="00467C90"/>
    <w:rsid w:val="00467D76"/>
    <w:rsid w:val="00472A5D"/>
    <w:rsid w:val="00473613"/>
    <w:rsid w:val="00474B8B"/>
    <w:rsid w:val="00475DA6"/>
    <w:rsid w:val="0047653B"/>
    <w:rsid w:val="00476BAA"/>
    <w:rsid w:val="00476F74"/>
    <w:rsid w:val="0048134A"/>
    <w:rsid w:val="00481720"/>
    <w:rsid w:val="00481BEB"/>
    <w:rsid w:val="00484D44"/>
    <w:rsid w:val="00484F66"/>
    <w:rsid w:val="00485C86"/>
    <w:rsid w:val="004879BB"/>
    <w:rsid w:val="0049039B"/>
    <w:rsid w:val="004905F5"/>
    <w:rsid w:val="0049112B"/>
    <w:rsid w:val="00494BB7"/>
    <w:rsid w:val="00497244"/>
    <w:rsid w:val="004A0F5E"/>
    <w:rsid w:val="004A13DF"/>
    <w:rsid w:val="004A1BC7"/>
    <w:rsid w:val="004A1EE8"/>
    <w:rsid w:val="004A2A4E"/>
    <w:rsid w:val="004A344A"/>
    <w:rsid w:val="004A4157"/>
    <w:rsid w:val="004A4E01"/>
    <w:rsid w:val="004A5D0C"/>
    <w:rsid w:val="004A6409"/>
    <w:rsid w:val="004B0BE3"/>
    <w:rsid w:val="004B0E6A"/>
    <w:rsid w:val="004B14DB"/>
    <w:rsid w:val="004B1A7E"/>
    <w:rsid w:val="004B1B15"/>
    <w:rsid w:val="004B1E98"/>
    <w:rsid w:val="004B2B3D"/>
    <w:rsid w:val="004B3960"/>
    <w:rsid w:val="004B4201"/>
    <w:rsid w:val="004B6766"/>
    <w:rsid w:val="004B72D1"/>
    <w:rsid w:val="004C05B2"/>
    <w:rsid w:val="004C17AD"/>
    <w:rsid w:val="004C1A88"/>
    <w:rsid w:val="004C383E"/>
    <w:rsid w:val="004C42D6"/>
    <w:rsid w:val="004C4304"/>
    <w:rsid w:val="004C4E3B"/>
    <w:rsid w:val="004C5604"/>
    <w:rsid w:val="004C59C6"/>
    <w:rsid w:val="004C61F4"/>
    <w:rsid w:val="004C64E4"/>
    <w:rsid w:val="004C7507"/>
    <w:rsid w:val="004D0B77"/>
    <w:rsid w:val="004D0FE4"/>
    <w:rsid w:val="004D1FAF"/>
    <w:rsid w:val="004D2EB4"/>
    <w:rsid w:val="004D3FED"/>
    <w:rsid w:val="004D400A"/>
    <w:rsid w:val="004D5119"/>
    <w:rsid w:val="004D611F"/>
    <w:rsid w:val="004E38D1"/>
    <w:rsid w:val="004E48FB"/>
    <w:rsid w:val="004E526D"/>
    <w:rsid w:val="004E754F"/>
    <w:rsid w:val="004F0B84"/>
    <w:rsid w:val="004F0F96"/>
    <w:rsid w:val="004F52D6"/>
    <w:rsid w:val="004F67F3"/>
    <w:rsid w:val="004F7BA8"/>
    <w:rsid w:val="00500C44"/>
    <w:rsid w:val="00502354"/>
    <w:rsid w:val="00504B60"/>
    <w:rsid w:val="00504D93"/>
    <w:rsid w:val="00505109"/>
    <w:rsid w:val="0050572D"/>
    <w:rsid w:val="00510084"/>
    <w:rsid w:val="00520A98"/>
    <w:rsid w:val="00520B14"/>
    <w:rsid w:val="00521185"/>
    <w:rsid w:val="00522926"/>
    <w:rsid w:val="00522F09"/>
    <w:rsid w:val="00523218"/>
    <w:rsid w:val="005240C1"/>
    <w:rsid w:val="00526772"/>
    <w:rsid w:val="00527B50"/>
    <w:rsid w:val="00527C5E"/>
    <w:rsid w:val="0053003B"/>
    <w:rsid w:val="00532F70"/>
    <w:rsid w:val="0053758D"/>
    <w:rsid w:val="0053761F"/>
    <w:rsid w:val="00540061"/>
    <w:rsid w:val="00540321"/>
    <w:rsid w:val="00540C7F"/>
    <w:rsid w:val="00542228"/>
    <w:rsid w:val="005423A5"/>
    <w:rsid w:val="00543208"/>
    <w:rsid w:val="005466A5"/>
    <w:rsid w:val="005468FB"/>
    <w:rsid w:val="00546A62"/>
    <w:rsid w:val="00546B65"/>
    <w:rsid w:val="0055100F"/>
    <w:rsid w:val="00551546"/>
    <w:rsid w:val="00551A0F"/>
    <w:rsid w:val="00553D4B"/>
    <w:rsid w:val="00553E03"/>
    <w:rsid w:val="005540EF"/>
    <w:rsid w:val="00554EFD"/>
    <w:rsid w:val="005555E5"/>
    <w:rsid w:val="00555998"/>
    <w:rsid w:val="00555FCC"/>
    <w:rsid w:val="005568BC"/>
    <w:rsid w:val="00556F71"/>
    <w:rsid w:val="00560F5B"/>
    <w:rsid w:val="0056163B"/>
    <w:rsid w:val="00561B9D"/>
    <w:rsid w:val="00561DEA"/>
    <w:rsid w:val="00562A8C"/>
    <w:rsid w:val="00563ED7"/>
    <w:rsid w:val="00565635"/>
    <w:rsid w:val="00566D02"/>
    <w:rsid w:val="005673AD"/>
    <w:rsid w:val="005710ED"/>
    <w:rsid w:val="0057151D"/>
    <w:rsid w:val="00571779"/>
    <w:rsid w:val="005728EF"/>
    <w:rsid w:val="00573099"/>
    <w:rsid w:val="00573F73"/>
    <w:rsid w:val="0057557E"/>
    <w:rsid w:val="00576FB7"/>
    <w:rsid w:val="00580E38"/>
    <w:rsid w:val="005819D0"/>
    <w:rsid w:val="00581BC8"/>
    <w:rsid w:val="00581BDE"/>
    <w:rsid w:val="00582D4A"/>
    <w:rsid w:val="00585090"/>
    <w:rsid w:val="00585115"/>
    <w:rsid w:val="005854CA"/>
    <w:rsid w:val="00586305"/>
    <w:rsid w:val="00586629"/>
    <w:rsid w:val="00586AA0"/>
    <w:rsid w:val="00587124"/>
    <w:rsid w:val="00590D08"/>
    <w:rsid w:val="00591B0F"/>
    <w:rsid w:val="005924E2"/>
    <w:rsid w:val="00592FB5"/>
    <w:rsid w:val="00593B9C"/>
    <w:rsid w:val="00594127"/>
    <w:rsid w:val="00594F5A"/>
    <w:rsid w:val="0059678B"/>
    <w:rsid w:val="00596C65"/>
    <w:rsid w:val="00596D03"/>
    <w:rsid w:val="005973A7"/>
    <w:rsid w:val="005978F4"/>
    <w:rsid w:val="005A00AF"/>
    <w:rsid w:val="005A3A0C"/>
    <w:rsid w:val="005A4336"/>
    <w:rsid w:val="005A492B"/>
    <w:rsid w:val="005A6453"/>
    <w:rsid w:val="005A6986"/>
    <w:rsid w:val="005A77BD"/>
    <w:rsid w:val="005B063C"/>
    <w:rsid w:val="005B24BA"/>
    <w:rsid w:val="005B5B35"/>
    <w:rsid w:val="005B6DEC"/>
    <w:rsid w:val="005B77BD"/>
    <w:rsid w:val="005C06AA"/>
    <w:rsid w:val="005C138D"/>
    <w:rsid w:val="005C2BE3"/>
    <w:rsid w:val="005C2D93"/>
    <w:rsid w:val="005C2DA1"/>
    <w:rsid w:val="005C2F22"/>
    <w:rsid w:val="005C2F4E"/>
    <w:rsid w:val="005C41E3"/>
    <w:rsid w:val="005C495E"/>
    <w:rsid w:val="005C73C4"/>
    <w:rsid w:val="005C7C35"/>
    <w:rsid w:val="005C7F7D"/>
    <w:rsid w:val="005D0A0D"/>
    <w:rsid w:val="005D3765"/>
    <w:rsid w:val="005D4CCF"/>
    <w:rsid w:val="005D5D19"/>
    <w:rsid w:val="005E153E"/>
    <w:rsid w:val="005E1F08"/>
    <w:rsid w:val="005E2203"/>
    <w:rsid w:val="005E26EE"/>
    <w:rsid w:val="005E49C8"/>
    <w:rsid w:val="005E50F8"/>
    <w:rsid w:val="005E5C4B"/>
    <w:rsid w:val="005E7837"/>
    <w:rsid w:val="005E7ACC"/>
    <w:rsid w:val="005F2805"/>
    <w:rsid w:val="005F4C10"/>
    <w:rsid w:val="005F4D1C"/>
    <w:rsid w:val="005F501C"/>
    <w:rsid w:val="005F60EE"/>
    <w:rsid w:val="005F66C8"/>
    <w:rsid w:val="005F7007"/>
    <w:rsid w:val="00602209"/>
    <w:rsid w:val="00604C26"/>
    <w:rsid w:val="00604C39"/>
    <w:rsid w:val="0060705C"/>
    <w:rsid w:val="00607E90"/>
    <w:rsid w:val="006132F8"/>
    <w:rsid w:val="006156A0"/>
    <w:rsid w:val="0061763F"/>
    <w:rsid w:val="00617DCD"/>
    <w:rsid w:val="00620AD4"/>
    <w:rsid w:val="00621CC0"/>
    <w:rsid w:val="00623DB4"/>
    <w:rsid w:val="00631BF8"/>
    <w:rsid w:val="006322C5"/>
    <w:rsid w:val="0063239D"/>
    <w:rsid w:val="00632F02"/>
    <w:rsid w:val="00633507"/>
    <w:rsid w:val="006340CD"/>
    <w:rsid w:val="00634C12"/>
    <w:rsid w:val="00634D8F"/>
    <w:rsid w:val="006351E5"/>
    <w:rsid w:val="006352E3"/>
    <w:rsid w:val="00636265"/>
    <w:rsid w:val="00636B15"/>
    <w:rsid w:val="00636DAD"/>
    <w:rsid w:val="00641E80"/>
    <w:rsid w:val="00644C8C"/>
    <w:rsid w:val="006459DE"/>
    <w:rsid w:val="00646B0D"/>
    <w:rsid w:val="00646FEE"/>
    <w:rsid w:val="00650708"/>
    <w:rsid w:val="0065183F"/>
    <w:rsid w:val="00653E9F"/>
    <w:rsid w:val="00653FA9"/>
    <w:rsid w:val="00654A1D"/>
    <w:rsid w:val="006552D9"/>
    <w:rsid w:val="00657270"/>
    <w:rsid w:val="006612F7"/>
    <w:rsid w:val="006613F1"/>
    <w:rsid w:val="00661DB9"/>
    <w:rsid w:val="00662A16"/>
    <w:rsid w:val="00662AB5"/>
    <w:rsid w:val="00662D44"/>
    <w:rsid w:val="00664D86"/>
    <w:rsid w:val="006658F1"/>
    <w:rsid w:val="00667835"/>
    <w:rsid w:val="00667DE1"/>
    <w:rsid w:val="006743A5"/>
    <w:rsid w:val="006749E6"/>
    <w:rsid w:val="00675D5E"/>
    <w:rsid w:val="00675E08"/>
    <w:rsid w:val="006779B0"/>
    <w:rsid w:val="0068012F"/>
    <w:rsid w:val="00680B1A"/>
    <w:rsid w:val="00682165"/>
    <w:rsid w:val="006832E3"/>
    <w:rsid w:val="00684B26"/>
    <w:rsid w:val="0069291D"/>
    <w:rsid w:val="00693576"/>
    <w:rsid w:val="00696565"/>
    <w:rsid w:val="00697A33"/>
    <w:rsid w:val="00697CF5"/>
    <w:rsid w:val="00697DD0"/>
    <w:rsid w:val="006A0E0F"/>
    <w:rsid w:val="006A1BD7"/>
    <w:rsid w:val="006A261C"/>
    <w:rsid w:val="006A2D96"/>
    <w:rsid w:val="006A316E"/>
    <w:rsid w:val="006A4CDB"/>
    <w:rsid w:val="006A63A5"/>
    <w:rsid w:val="006B0944"/>
    <w:rsid w:val="006B2D3B"/>
    <w:rsid w:val="006B32A1"/>
    <w:rsid w:val="006B3977"/>
    <w:rsid w:val="006B3D9D"/>
    <w:rsid w:val="006B4760"/>
    <w:rsid w:val="006B4C6B"/>
    <w:rsid w:val="006B52B8"/>
    <w:rsid w:val="006B5724"/>
    <w:rsid w:val="006B5D23"/>
    <w:rsid w:val="006B6166"/>
    <w:rsid w:val="006C451B"/>
    <w:rsid w:val="006C50BB"/>
    <w:rsid w:val="006C7FE6"/>
    <w:rsid w:val="006D0D9F"/>
    <w:rsid w:val="006D2F1D"/>
    <w:rsid w:val="006D514D"/>
    <w:rsid w:val="006D6789"/>
    <w:rsid w:val="006D7700"/>
    <w:rsid w:val="006D7882"/>
    <w:rsid w:val="006E22CB"/>
    <w:rsid w:val="006E3879"/>
    <w:rsid w:val="006E3D77"/>
    <w:rsid w:val="006E40AC"/>
    <w:rsid w:val="006E45F9"/>
    <w:rsid w:val="006E4D9C"/>
    <w:rsid w:val="006F026D"/>
    <w:rsid w:val="006F298A"/>
    <w:rsid w:val="006F38E1"/>
    <w:rsid w:val="006F4B9D"/>
    <w:rsid w:val="006F60D8"/>
    <w:rsid w:val="006F69E8"/>
    <w:rsid w:val="0070302D"/>
    <w:rsid w:val="0070303C"/>
    <w:rsid w:val="00703079"/>
    <w:rsid w:val="00703626"/>
    <w:rsid w:val="0070413B"/>
    <w:rsid w:val="0070427D"/>
    <w:rsid w:val="00706121"/>
    <w:rsid w:val="0070701B"/>
    <w:rsid w:val="00707F41"/>
    <w:rsid w:val="0071011B"/>
    <w:rsid w:val="00711144"/>
    <w:rsid w:val="00711507"/>
    <w:rsid w:val="007116BB"/>
    <w:rsid w:val="007117C4"/>
    <w:rsid w:val="00711A69"/>
    <w:rsid w:val="00711FA4"/>
    <w:rsid w:val="007134C3"/>
    <w:rsid w:val="00714221"/>
    <w:rsid w:val="00715B47"/>
    <w:rsid w:val="00715DC3"/>
    <w:rsid w:val="00716969"/>
    <w:rsid w:val="00720318"/>
    <w:rsid w:val="007209BA"/>
    <w:rsid w:val="00720A41"/>
    <w:rsid w:val="00720B8F"/>
    <w:rsid w:val="00721CF0"/>
    <w:rsid w:val="007221D8"/>
    <w:rsid w:val="007222CB"/>
    <w:rsid w:val="00724D5E"/>
    <w:rsid w:val="00725BAD"/>
    <w:rsid w:val="00727AEC"/>
    <w:rsid w:val="007304D3"/>
    <w:rsid w:val="007305FC"/>
    <w:rsid w:val="00730C2F"/>
    <w:rsid w:val="0073111B"/>
    <w:rsid w:val="0073252B"/>
    <w:rsid w:val="007333C3"/>
    <w:rsid w:val="00733F87"/>
    <w:rsid w:val="0073424E"/>
    <w:rsid w:val="007342F3"/>
    <w:rsid w:val="00735293"/>
    <w:rsid w:val="00736570"/>
    <w:rsid w:val="007401CC"/>
    <w:rsid w:val="0074022F"/>
    <w:rsid w:val="007407A0"/>
    <w:rsid w:val="00741D45"/>
    <w:rsid w:val="00742DB9"/>
    <w:rsid w:val="00742E2B"/>
    <w:rsid w:val="00743E20"/>
    <w:rsid w:val="0074448D"/>
    <w:rsid w:val="0074450C"/>
    <w:rsid w:val="00746A23"/>
    <w:rsid w:val="0075075C"/>
    <w:rsid w:val="007522D7"/>
    <w:rsid w:val="007538E6"/>
    <w:rsid w:val="00754989"/>
    <w:rsid w:val="00754992"/>
    <w:rsid w:val="00755CF3"/>
    <w:rsid w:val="00760194"/>
    <w:rsid w:val="00761114"/>
    <w:rsid w:val="00763593"/>
    <w:rsid w:val="00763976"/>
    <w:rsid w:val="0076578C"/>
    <w:rsid w:val="00765C6A"/>
    <w:rsid w:val="00765CD1"/>
    <w:rsid w:val="007676D0"/>
    <w:rsid w:val="00771D8F"/>
    <w:rsid w:val="00772277"/>
    <w:rsid w:val="0077275D"/>
    <w:rsid w:val="00773303"/>
    <w:rsid w:val="00773D59"/>
    <w:rsid w:val="007744A1"/>
    <w:rsid w:val="0077510A"/>
    <w:rsid w:val="007755B0"/>
    <w:rsid w:val="00775C8B"/>
    <w:rsid w:val="0077632C"/>
    <w:rsid w:val="007803E7"/>
    <w:rsid w:val="007821E9"/>
    <w:rsid w:val="00783497"/>
    <w:rsid w:val="007836B9"/>
    <w:rsid w:val="0078571E"/>
    <w:rsid w:val="0078707B"/>
    <w:rsid w:val="00790790"/>
    <w:rsid w:val="00790D04"/>
    <w:rsid w:val="00793383"/>
    <w:rsid w:val="00793DA9"/>
    <w:rsid w:val="00794164"/>
    <w:rsid w:val="0079435A"/>
    <w:rsid w:val="0079483B"/>
    <w:rsid w:val="00795813"/>
    <w:rsid w:val="00795DF4"/>
    <w:rsid w:val="007968D4"/>
    <w:rsid w:val="007A0404"/>
    <w:rsid w:val="007A078A"/>
    <w:rsid w:val="007A12BC"/>
    <w:rsid w:val="007A1DD5"/>
    <w:rsid w:val="007A6A5B"/>
    <w:rsid w:val="007A7DD9"/>
    <w:rsid w:val="007B2FF6"/>
    <w:rsid w:val="007B388A"/>
    <w:rsid w:val="007B4FF8"/>
    <w:rsid w:val="007B5AEB"/>
    <w:rsid w:val="007B65E5"/>
    <w:rsid w:val="007B6678"/>
    <w:rsid w:val="007C281B"/>
    <w:rsid w:val="007C2EF5"/>
    <w:rsid w:val="007C39E1"/>
    <w:rsid w:val="007C51A6"/>
    <w:rsid w:val="007C5216"/>
    <w:rsid w:val="007C7BAB"/>
    <w:rsid w:val="007D10C3"/>
    <w:rsid w:val="007D2760"/>
    <w:rsid w:val="007D67D1"/>
    <w:rsid w:val="007D689B"/>
    <w:rsid w:val="007E0726"/>
    <w:rsid w:val="007E0EB1"/>
    <w:rsid w:val="007E21F7"/>
    <w:rsid w:val="007E4D07"/>
    <w:rsid w:val="007F0755"/>
    <w:rsid w:val="007F16E0"/>
    <w:rsid w:val="007F24C2"/>
    <w:rsid w:val="007F2903"/>
    <w:rsid w:val="007F4023"/>
    <w:rsid w:val="007F5EF8"/>
    <w:rsid w:val="0080008C"/>
    <w:rsid w:val="0080028C"/>
    <w:rsid w:val="00800483"/>
    <w:rsid w:val="008012E6"/>
    <w:rsid w:val="00801533"/>
    <w:rsid w:val="00801B6A"/>
    <w:rsid w:val="00801B87"/>
    <w:rsid w:val="0080222A"/>
    <w:rsid w:val="008035EB"/>
    <w:rsid w:val="008037B0"/>
    <w:rsid w:val="00804077"/>
    <w:rsid w:val="008073CE"/>
    <w:rsid w:val="008077EE"/>
    <w:rsid w:val="008100E1"/>
    <w:rsid w:val="0081155C"/>
    <w:rsid w:val="00814138"/>
    <w:rsid w:val="008159C1"/>
    <w:rsid w:val="00816B85"/>
    <w:rsid w:val="00816F2D"/>
    <w:rsid w:val="008214DD"/>
    <w:rsid w:val="008231E5"/>
    <w:rsid w:val="0082346A"/>
    <w:rsid w:val="008239F3"/>
    <w:rsid w:val="00823E47"/>
    <w:rsid w:val="00824243"/>
    <w:rsid w:val="00824504"/>
    <w:rsid w:val="0082645C"/>
    <w:rsid w:val="00826678"/>
    <w:rsid w:val="008266C8"/>
    <w:rsid w:val="008302CE"/>
    <w:rsid w:val="008320E9"/>
    <w:rsid w:val="00832222"/>
    <w:rsid w:val="00832A21"/>
    <w:rsid w:val="00835161"/>
    <w:rsid w:val="00835C61"/>
    <w:rsid w:val="008365C1"/>
    <w:rsid w:val="00840047"/>
    <w:rsid w:val="008403C9"/>
    <w:rsid w:val="00840465"/>
    <w:rsid w:val="00851515"/>
    <w:rsid w:val="00851E94"/>
    <w:rsid w:val="00853CF5"/>
    <w:rsid w:val="00854989"/>
    <w:rsid w:val="0085665E"/>
    <w:rsid w:val="00856F74"/>
    <w:rsid w:val="00857CF1"/>
    <w:rsid w:val="008612F7"/>
    <w:rsid w:val="00862D8F"/>
    <w:rsid w:val="0086734B"/>
    <w:rsid w:val="00870C52"/>
    <w:rsid w:val="00871483"/>
    <w:rsid w:val="00873D44"/>
    <w:rsid w:val="0087443A"/>
    <w:rsid w:val="0087692D"/>
    <w:rsid w:val="00876D40"/>
    <w:rsid w:val="00885283"/>
    <w:rsid w:val="00885D48"/>
    <w:rsid w:val="008875DC"/>
    <w:rsid w:val="008916FA"/>
    <w:rsid w:val="00893315"/>
    <w:rsid w:val="008937CE"/>
    <w:rsid w:val="008942D4"/>
    <w:rsid w:val="00894509"/>
    <w:rsid w:val="0089564F"/>
    <w:rsid w:val="00897B39"/>
    <w:rsid w:val="00897BEF"/>
    <w:rsid w:val="008A1639"/>
    <w:rsid w:val="008A1769"/>
    <w:rsid w:val="008A1B82"/>
    <w:rsid w:val="008A3295"/>
    <w:rsid w:val="008A3AE3"/>
    <w:rsid w:val="008A4E01"/>
    <w:rsid w:val="008A52DD"/>
    <w:rsid w:val="008A61F6"/>
    <w:rsid w:val="008A675E"/>
    <w:rsid w:val="008B0D37"/>
    <w:rsid w:val="008B16F2"/>
    <w:rsid w:val="008B1F64"/>
    <w:rsid w:val="008B2210"/>
    <w:rsid w:val="008B2E4B"/>
    <w:rsid w:val="008B3588"/>
    <w:rsid w:val="008B3BDE"/>
    <w:rsid w:val="008B4BDB"/>
    <w:rsid w:val="008B4F87"/>
    <w:rsid w:val="008B54EF"/>
    <w:rsid w:val="008B6DF0"/>
    <w:rsid w:val="008B74BD"/>
    <w:rsid w:val="008B7B14"/>
    <w:rsid w:val="008B7B40"/>
    <w:rsid w:val="008B7E37"/>
    <w:rsid w:val="008C0976"/>
    <w:rsid w:val="008C0B2E"/>
    <w:rsid w:val="008C0C36"/>
    <w:rsid w:val="008C1E19"/>
    <w:rsid w:val="008C1E80"/>
    <w:rsid w:val="008C3D87"/>
    <w:rsid w:val="008D1F28"/>
    <w:rsid w:val="008D24E6"/>
    <w:rsid w:val="008D40E2"/>
    <w:rsid w:val="008D43BA"/>
    <w:rsid w:val="008D4785"/>
    <w:rsid w:val="008D75C1"/>
    <w:rsid w:val="008D7C46"/>
    <w:rsid w:val="008E1DD2"/>
    <w:rsid w:val="008E2107"/>
    <w:rsid w:val="008E24F3"/>
    <w:rsid w:val="008E2974"/>
    <w:rsid w:val="008E3B5D"/>
    <w:rsid w:val="008E54F5"/>
    <w:rsid w:val="008E5EAA"/>
    <w:rsid w:val="008E61AA"/>
    <w:rsid w:val="008F098B"/>
    <w:rsid w:val="008F0F62"/>
    <w:rsid w:val="008F163D"/>
    <w:rsid w:val="008F28A1"/>
    <w:rsid w:val="008F2D16"/>
    <w:rsid w:val="008F335D"/>
    <w:rsid w:val="008F6989"/>
    <w:rsid w:val="008F7CB1"/>
    <w:rsid w:val="009024D6"/>
    <w:rsid w:val="0090289B"/>
    <w:rsid w:val="00902AF2"/>
    <w:rsid w:val="00903BD7"/>
    <w:rsid w:val="00905F75"/>
    <w:rsid w:val="00907409"/>
    <w:rsid w:val="00907714"/>
    <w:rsid w:val="00912D57"/>
    <w:rsid w:val="009134B1"/>
    <w:rsid w:val="00916C5B"/>
    <w:rsid w:val="009172BA"/>
    <w:rsid w:val="009218A3"/>
    <w:rsid w:val="009221DA"/>
    <w:rsid w:val="009226FA"/>
    <w:rsid w:val="00922D91"/>
    <w:rsid w:val="009242AB"/>
    <w:rsid w:val="00925EC7"/>
    <w:rsid w:val="00926770"/>
    <w:rsid w:val="009306FF"/>
    <w:rsid w:val="009308DA"/>
    <w:rsid w:val="009313F0"/>
    <w:rsid w:val="00931766"/>
    <w:rsid w:val="0093274F"/>
    <w:rsid w:val="009329DD"/>
    <w:rsid w:val="009332A1"/>
    <w:rsid w:val="00933E94"/>
    <w:rsid w:val="009344E7"/>
    <w:rsid w:val="00934925"/>
    <w:rsid w:val="0093508B"/>
    <w:rsid w:val="00935CEF"/>
    <w:rsid w:val="009362DC"/>
    <w:rsid w:val="00940212"/>
    <w:rsid w:val="0094424E"/>
    <w:rsid w:val="00947C4E"/>
    <w:rsid w:val="00950525"/>
    <w:rsid w:val="009510B7"/>
    <w:rsid w:val="0095187A"/>
    <w:rsid w:val="009519EF"/>
    <w:rsid w:val="00952739"/>
    <w:rsid w:val="00953F81"/>
    <w:rsid w:val="00955B55"/>
    <w:rsid w:val="00955E31"/>
    <w:rsid w:val="009560A3"/>
    <w:rsid w:val="00957D1F"/>
    <w:rsid w:val="00960362"/>
    <w:rsid w:val="00960F97"/>
    <w:rsid w:val="00961785"/>
    <w:rsid w:val="009622E5"/>
    <w:rsid w:val="00962352"/>
    <w:rsid w:val="0096311D"/>
    <w:rsid w:val="0096661D"/>
    <w:rsid w:val="00966B25"/>
    <w:rsid w:val="00966EFD"/>
    <w:rsid w:val="00967015"/>
    <w:rsid w:val="009679D2"/>
    <w:rsid w:val="00970EB8"/>
    <w:rsid w:val="0097119E"/>
    <w:rsid w:val="00971C52"/>
    <w:rsid w:val="00972FAE"/>
    <w:rsid w:val="00973289"/>
    <w:rsid w:val="009762EB"/>
    <w:rsid w:val="00977029"/>
    <w:rsid w:val="009810C8"/>
    <w:rsid w:val="0098270B"/>
    <w:rsid w:val="00984504"/>
    <w:rsid w:val="009852DD"/>
    <w:rsid w:val="00985B26"/>
    <w:rsid w:val="00986956"/>
    <w:rsid w:val="0098697C"/>
    <w:rsid w:val="009915B4"/>
    <w:rsid w:val="00992029"/>
    <w:rsid w:val="0099307E"/>
    <w:rsid w:val="00993F27"/>
    <w:rsid w:val="00994EB6"/>
    <w:rsid w:val="00995FD4"/>
    <w:rsid w:val="00996DA0"/>
    <w:rsid w:val="00997C7A"/>
    <w:rsid w:val="009A1532"/>
    <w:rsid w:val="009A19FE"/>
    <w:rsid w:val="009A3645"/>
    <w:rsid w:val="009A3D39"/>
    <w:rsid w:val="009A5950"/>
    <w:rsid w:val="009A5EE1"/>
    <w:rsid w:val="009A6DA0"/>
    <w:rsid w:val="009A777A"/>
    <w:rsid w:val="009B048D"/>
    <w:rsid w:val="009B04D5"/>
    <w:rsid w:val="009B1F11"/>
    <w:rsid w:val="009B2091"/>
    <w:rsid w:val="009B246D"/>
    <w:rsid w:val="009B31A8"/>
    <w:rsid w:val="009B6420"/>
    <w:rsid w:val="009B7201"/>
    <w:rsid w:val="009C09DC"/>
    <w:rsid w:val="009C12D9"/>
    <w:rsid w:val="009C26C4"/>
    <w:rsid w:val="009C6D9C"/>
    <w:rsid w:val="009D0CD0"/>
    <w:rsid w:val="009D1545"/>
    <w:rsid w:val="009D1907"/>
    <w:rsid w:val="009D1C3D"/>
    <w:rsid w:val="009D20D3"/>
    <w:rsid w:val="009D3461"/>
    <w:rsid w:val="009D549D"/>
    <w:rsid w:val="009D7222"/>
    <w:rsid w:val="009E032F"/>
    <w:rsid w:val="009E104E"/>
    <w:rsid w:val="009E29CA"/>
    <w:rsid w:val="009E3634"/>
    <w:rsid w:val="009E52E6"/>
    <w:rsid w:val="009E6D9E"/>
    <w:rsid w:val="009F018E"/>
    <w:rsid w:val="009F174E"/>
    <w:rsid w:val="009F3841"/>
    <w:rsid w:val="009F3BD7"/>
    <w:rsid w:val="009F45D6"/>
    <w:rsid w:val="009F4E4D"/>
    <w:rsid w:val="009F5526"/>
    <w:rsid w:val="009F5EEC"/>
    <w:rsid w:val="009F7DE1"/>
    <w:rsid w:val="00A00393"/>
    <w:rsid w:val="00A0045E"/>
    <w:rsid w:val="00A01019"/>
    <w:rsid w:val="00A014D9"/>
    <w:rsid w:val="00A02CBF"/>
    <w:rsid w:val="00A048FA"/>
    <w:rsid w:val="00A069B7"/>
    <w:rsid w:val="00A0788B"/>
    <w:rsid w:val="00A129DF"/>
    <w:rsid w:val="00A1471C"/>
    <w:rsid w:val="00A14B11"/>
    <w:rsid w:val="00A14BAF"/>
    <w:rsid w:val="00A16A4F"/>
    <w:rsid w:val="00A16DF1"/>
    <w:rsid w:val="00A21705"/>
    <w:rsid w:val="00A21B24"/>
    <w:rsid w:val="00A23C49"/>
    <w:rsid w:val="00A23DD4"/>
    <w:rsid w:val="00A30655"/>
    <w:rsid w:val="00A30B33"/>
    <w:rsid w:val="00A324BB"/>
    <w:rsid w:val="00A3330B"/>
    <w:rsid w:val="00A33D74"/>
    <w:rsid w:val="00A344DD"/>
    <w:rsid w:val="00A359B4"/>
    <w:rsid w:val="00A35E97"/>
    <w:rsid w:val="00A35FB2"/>
    <w:rsid w:val="00A3727C"/>
    <w:rsid w:val="00A40635"/>
    <w:rsid w:val="00A40910"/>
    <w:rsid w:val="00A40EF5"/>
    <w:rsid w:val="00A412FB"/>
    <w:rsid w:val="00A45536"/>
    <w:rsid w:val="00A4611D"/>
    <w:rsid w:val="00A505B4"/>
    <w:rsid w:val="00A5257C"/>
    <w:rsid w:val="00A55A3A"/>
    <w:rsid w:val="00A55B9E"/>
    <w:rsid w:val="00A56F26"/>
    <w:rsid w:val="00A571AB"/>
    <w:rsid w:val="00A571FC"/>
    <w:rsid w:val="00A5779B"/>
    <w:rsid w:val="00A62095"/>
    <w:rsid w:val="00A62464"/>
    <w:rsid w:val="00A66429"/>
    <w:rsid w:val="00A6770E"/>
    <w:rsid w:val="00A7051D"/>
    <w:rsid w:val="00A706DC"/>
    <w:rsid w:val="00A713AF"/>
    <w:rsid w:val="00A71F5B"/>
    <w:rsid w:val="00A72459"/>
    <w:rsid w:val="00A72B3A"/>
    <w:rsid w:val="00A74D28"/>
    <w:rsid w:val="00A75772"/>
    <w:rsid w:val="00A75FD5"/>
    <w:rsid w:val="00A76B63"/>
    <w:rsid w:val="00A76DB6"/>
    <w:rsid w:val="00A76E74"/>
    <w:rsid w:val="00A7701B"/>
    <w:rsid w:val="00A77ABB"/>
    <w:rsid w:val="00A81986"/>
    <w:rsid w:val="00A8354E"/>
    <w:rsid w:val="00A835EC"/>
    <w:rsid w:val="00A83CC2"/>
    <w:rsid w:val="00A840E5"/>
    <w:rsid w:val="00A8608E"/>
    <w:rsid w:val="00A860B3"/>
    <w:rsid w:val="00A86408"/>
    <w:rsid w:val="00A872C7"/>
    <w:rsid w:val="00A90BDE"/>
    <w:rsid w:val="00A90C20"/>
    <w:rsid w:val="00A91598"/>
    <w:rsid w:val="00A93B94"/>
    <w:rsid w:val="00A94AA7"/>
    <w:rsid w:val="00A952E7"/>
    <w:rsid w:val="00A956E7"/>
    <w:rsid w:val="00A96B1C"/>
    <w:rsid w:val="00A97156"/>
    <w:rsid w:val="00A976D4"/>
    <w:rsid w:val="00A9770D"/>
    <w:rsid w:val="00AA0123"/>
    <w:rsid w:val="00AA04B9"/>
    <w:rsid w:val="00AA1604"/>
    <w:rsid w:val="00AA16A6"/>
    <w:rsid w:val="00AA1903"/>
    <w:rsid w:val="00AA1A5E"/>
    <w:rsid w:val="00AA33D0"/>
    <w:rsid w:val="00AA384E"/>
    <w:rsid w:val="00AA5FDC"/>
    <w:rsid w:val="00AA6B0C"/>
    <w:rsid w:val="00AA748F"/>
    <w:rsid w:val="00AB0B54"/>
    <w:rsid w:val="00AB0FCA"/>
    <w:rsid w:val="00AB149C"/>
    <w:rsid w:val="00AB2114"/>
    <w:rsid w:val="00AB316A"/>
    <w:rsid w:val="00AB377A"/>
    <w:rsid w:val="00AB434A"/>
    <w:rsid w:val="00AB4C01"/>
    <w:rsid w:val="00AB63C3"/>
    <w:rsid w:val="00AC02AC"/>
    <w:rsid w:val="00AC04F6"/>
    <w:rsid w:val="00AC201E"/>
    <w:rsid w:val="00AC236C"/>
    <w:rsid w:val="00AC3061"/>
    <w:rsid w:val="00AC4A94"/>
    <w:rsid w:val="00AC6B3A"/>
    <w:rsid w:val="00AC7D09"/>
    <w:rsid w:val="00AD254B"/>
    <w:rsid w:val="00AD2564"/>
    <w:rsid w:val="00AD4343"/>
    <w:rsid w:val="00AD543A"/>
    <w:rsid w:val="00AD594E"/>
    <w:rsid w:val="00AD5E22"/>
    <w:rsid w:val="00AD5F26"/>
    <w:rsid w:val="00AD7B8F"/>
    <w:rsid w:val="00AE000E"/>
    <w:rsid w:val="00AE020C"/>
    <w:rsid w:val="00AE0409"/>
    <w:rsid w:val="00AE265F"/>
    <w:rsid w:val="00AE2E64"/>
    <w:rsid w:val="00AE2FB6"/>
    <w:rsid w:val="00AE3B6A"/>
    <w:rsid w:val="00AE511C"/>
    <w:rsid w:val="00AE546C"/>
    <w:rsid w:val="00AE5709"/>
    <w:rsid w:val="00AE5AA2"/>
    <w:rsid w:val="00AE6E65"/>
    <w:rsid w:val="00AE724C"/>
    <w:rsid w:val="00AF0B7D"/>
    <w:rsid w:val="00AF4112"/>
    <w:rsid w:val="00AF448B"/>
    <w:rsid w:val="00AF5742"/>
    <w:rsid w:val="00AF71A8"/>
    <w:rsid w:val="00B0047E"/>
    <w:rsid w:val="00B02F05"/>
    <w:rsid w:val="00B101D5"/>
    <w:rsid w:val="00B10C15"/>
    <w:rsid w:val="00B123AB"/>
    <w:rsid w:val="00B12E79"/>
    <w:rsid w:val="00B13032"/>
    <w:rsid w:val="00B13AA9"/>
    <w:rsid w:val="00B16177"/>
    <w:rsid w:val="00B172B1"/>
    <w:rsid w:val="00B172DD"/>
    <w:rsid w:val="00B2135D"/>
    <w:rsid w:val="00B22921"/>
    <w:rsid w:val="00B22EA2"/>
    <w:rsid w:val="00B23BF7"/>
    <w:rsid w:val="00B306A7"/>
    <w:rsid w:val="00B30D9C"/>
    <w:rsid w:val="00B314BC"/>
    <w:rsid w:val="00B31711"/>
    <w:rsid w:val="00B35334"/>
    <w:rsid w:val="00B400FB"/>
    <w:rsid w:val="00B40B87"/>
    <w:rsid w:val="00B40CCD"/>
    <w:rsid w:val="00B42965"/>
    <w:rsid w:val="00B432B7"/>
    <w:rsid w:val="00B43581"/>
    <w:rsid w:val="00B441BF"/>
    <w:rsid w:val="00B444D7"/>
    <w:rsid w:val="00B4492A"/>
    <w:rsid w:val="00B460EE"/>
    <w:rsid w:val="00B46157"/>
    <w:rsid w:val="00B47A7B"/>
    <w:rsid w:val="00B505F9"/>
    <w:rsid w:val="00B50C9E"/>
    <w:rsid w:val="00B51DC3"/>
    <w:rsid w:val="00B51F50"/>
    <w:rsid w:val="00B52820"/>
    <w:rsid w:val="00B547EC"/>
    <w:rsid w:val="00B56EAA"/>
    <w:rsid w:val="00B57613"/>
    <w:rsid w:val="00B57C35"/>
    <w:rsid w:val="00B60753"/>
    <w:rsid w:val="00B60D3C"/>
    <w:rsid w:val="00B61C3E"/>
    <w:rsid w:val="00B61CFA"/>
    <w:rsid w:val="00B62362"/>
    <w:rsid w:val="00B6386E"/>
    <w:rsid w:val="00B64693"/>
    <w:rsid w:val="00B65307"/>
    <w:rsid w:val="00B65E4B"/>
    <w:rsid w:val="00B66DBF"/>
    <w:rsid w:val="00B678DB"/>
    <w:rsid w:val="00B706CC"/>
    <w:rsid w:val="00B71177"/>
    <w:rsid w:val="00B71A22"/>
    <w:rsid w:val="00B74397"/>
    <w:rsid w:val="00B76494"/>
    <w:rsid w:val="00B76A4D"/>
    <w:rsid w:val="00B76CC4"/>
    <w:rsid w:val="00B804CA"/>
    <w:rsid w:val="00B80FA2"/>
    <w:rsid w:val="00B823B1"/>
    <w:rsid w:val="00B82E7B"/>
    <w:rsid w:val="00B83112"/>
    <w:rsid w:val="00B84E6D"/>
    <w:rsid w:val="00B851E7"/>
    <w:rsid w:val="00B876E9"/>
    <w:rsid w:val="00B87CEC"/>
    <w:rsid w:val="00B87DD8"/>
    <w:rsid w:val="00B91963"/>
    <w:rsid w:val="00B944FA"/>
    <w:rsid w:val="00B9595E"/>
    <w:rsid w:val="00B96919"/>
    <w:rsid w:val="00B97679"/>
    <w:rsid w:val="00BA02CB"/>
    <w:rsid w:val="00BA10B3"/>
    <w:rsid w:val="00BA17C1"/>
    <w:rsid w:val="00BA2055"/>
    <w:rsid w:val="00BA5961"/>
    <w:rsid w:val="00BA6FA1"/>
    <w:rsid w:val="00BB0053"/>
    <w:rsid w:val="00BB0598"/>
    <w:rsid w:val="00BB07EE"/>
    <w:rsid w:val="00BB0816"/>
    <w:rsid w:val="00BB16C8"/>
    <w:rsid w:val="00BB178B"/>
    <w:rsid w:val="00BB2560"/>
    <w:rsid w:val="00BB3EE8"/>
    <w:rsid w:val="00BB51BC"/>
    <w:rsid w:val="00BB5404"/>
    <w:rsid w:val="00BB75A8"/>
    <w:rsid w:val="00BC1D25"/>
    <w:rsid w:val="00BC2910"/>
    <w:rsid w:val="00BC55AA"/>
    <w:rsid w:val="00BC5AA3"/>
    <w:rsid w:val="00BC6F02"/>
    <w:rsid w:val="00BC70D2"/>
    <w:rsid w:val="00BD079C"/>
    <w:rsid w:val="00BD07D3"/>
    <w:rsid w:val="00BD10FF"/>
    <w:rsid w:val="00BD4042"/>
    <w:rsid w:val="00BD4172"/>
    <w:rsid w:val="00BD51D7"/>
    <w:rsid w:val="00BD5C18"/>
    <w:rsid w:val="00BD5FF9"/>
    <w:rsid w:val="00BE00CE"/>
    <w:rsid w:val="00BE09AD"/>
    <w:rsid w:val="00BE170D"/>
    <w:rsid w:val="00BE202E"/>
    <w:rsid w:val="00BE2304"/>
    <w:rsid w:val="00BE246E"/>
    <w:rsid w:val="00BE302A"/>
    <w:rsid w:val="00BE5ED7"/>
    <w:rsid w:val="00BE6582"/>
    <w:rsid w:val="00BE690D"/>
    <w:rsid w:val="00BF03A1"/>
    <w:rsid w:val="00BF0D31"/>
    <w:rsid w:val="00BF1EEE"/>
    <w:rsid w:val="00BF2162"/>
    <w:rsid w:val="00BF3B63"/>
    <w:rsid w:val="00BF4288"/>
    <w:rsid w:val="00BF5982"/>
    <w:rsid w:val="00BF5F02"/>
    <w:rsid w:val="00BF60D0"/>
    <w:rsid w:val="00C00F34"/>
    <w:rsid w:val="00C01CF5"/>
    <w:rsid w:val="00C03A0B"/>
    <w:rsid w:val="00C042A8"/>
    <w:rsid w:val="00C04421"/>
    <w:rsid w:val="00C04912"/>
    <w:rsid w:val="00C05821"/>
    <w:rsid w:val="00C05A2F"/>
    <w:rsid w:val="00C05FE0"/>
    <w:rsid w:val="00C07507"/>
    <w:rsid w:val="00C10348"/>
    <w:rsid w:val="00C10B73"/>
    <w:rsid w:val="00C112DE"/>
    <w:rsid w:val="00C126E8"/>
    <w:rsid w:val="00C13147"/>
    <w:rsid w:val="00C145CF"/>
    <w:rsid w:val="00C150C7"/>
    <w:rsid w:val="00C17387"/>
    <w:rsid w:val="00C17F5A"/>
    <w:rsid w:val="00C226AB"/>
    <w:rsid w:val="00C251D0"/>
    <w:rsid w:val="00C25FF9"/>
    <w:rsid w:val="00C2715D"/>
    <w:rsid w:val="00C272F4"/>
    <w:rsid w:val="00C30428"/>
    <w:rsid w:val="00C30E63"/>
    <w:rsid w:val="00C336C6"/>
    <w:rsid w:val="00C33D6C"/>
    <w:rsid w:val="00C3639E"/>
    <w:rsid w:val="00C36763"/>
    <w:rsid w:val="00C368D0"/>
    <w:rsid w:val="00C42274"/>
    <w:rsid w:val="00C427F0"/>
    <w:rsid w:val="00C45908"/>
    <w:rsid w:val="00C46090"/>
    <w:rsid w:val="00C514F8"/>
    <w:rsid w:val="00C51641"/>
    <w:rsid w:val="00C51B8E"/>
    <w:rsid w:val="00C52053"/>
    <w:rsid w:val="00C53804"/>
    <w:rsid w:val="00C53955"/>
    <w:rsid w:val="00C55409"/>
    <w:rsid w:val="00C5660E"/>
    <w:rsid w:val="00C5678E"/>
    <w:rsid w:val="00C60E67"/>
    <w:rsid w:val="00C63772"/>
    <w:rsid w:val="00C65A10"/>
    <w:rsid w:val="00C66D74"/>
    <w:rsid w:val="00C67516"/>
    <w:rsid w:val="00C7087A"/>
    <w:rsid w:val="00C7270E"/>
    <w:rsid w:val="00C738F0"/>
    <w:rsid w:val="00C75B3D"/>
    <w:rsid w:val="00C7607A"/>
    <w:rsid w:val="00C7642F"/>
    <w:rsid w:val="00C7783F"/>
    <w:rsid w:val="00C81A65"/>
    <w:rsid w:val="00C82DBC"/>
    <w:rsid w:val="00C83121"/>
    <w:rsid w:val="00C83EF1"/>
    <w:rsid w:val="00C9072F"/>
    <w:rsid w:val="00C90D54"/>
    <w:rsid w:val="00C90D86"/>
    <w:rsid w:val="00C9187B"/>
    <w:rsid w:val="00C92DD6"/>
    <w:rsid w:val="00C93DFA"/>
    <w:rsid w:val="00C95A4B"/>
    <w:rsid w:val="00CA096A"/>
    <w:rsid w:val="00CA514E"/>
    <w:rsid w:val="00CA5380"/>
    <w:rsid w:val="00CB14BA"/>
    <w:rsid w:val="00CB3194"/>
    <w:rsid w:val="00CB54CE"/>
    <w:rsid w:val="00CB76A0"/>
    <w:rsid w:val="00CB77A2"/>
    <w:rsid w:val="00CB78BD"/>
    <w:rsid w:val="00CC0643"/>
    <w:rsid w:val="00CC0B84"/>
    <w:rsid w:val="00CC1E7F"/>
    <w:rsid w:val="00CC2DB6"/>
    <w:rsid w:val="00CC3400"/>
    <w:rsid w:val="00CC5EDB"/>
    <w:rsid w:val="00CC604B"/>
    <w:rsid w:val="00CC6E22"/>
    <w:rsid w:val="00CC743B"/>
    <w:rsid w:val="00CD4D49"/>
    <w:rsid w:val="00CD5EC5"/>
    <w:rsid w:val="00CD66A0"/>
    <w:rsid w:val="00CD6F56"/>
    <w:rsid w:val="00CD7F01"/>
    <w:rsid w:val="00CE0C40"/>
    <w:rsid w:val="00CE3379"/>
    <w:rsid w:val="00CE37F6"/>
    <w:rsid w:val="00CE4328"/>
    <w:rsid w:val="00CE5154"/>
    <w:rsid w:val="00CE5B43"/>
    <w:rsid w:val="00CF143B"/>
    <w:rsid w:val="00CF15D5"/>
    <w:rsid w:val="00CF1EA2"/>
    <w:rsid w:val="00CF2378"/>
    <w:rsid w:val="00CF5F71"/>
    <w:rsid w:val="00D00948"/>
    <w:rsid w:val="00D04729"/>
    <w:rsid w:val="00D048EF"/>
    <w:rsid w:val="00D11761"/>
    <w:rsid w:val="00D16080"/>
    <w:rsid w:val="00D164F8"/>
    <w:rsid w:val="00D1672C"/>
    <w:rsid w:val="00D16C74"/>
    <w:rsid w:val="00D16DDC"/>
    <w:rsid w:val="00D171B2"/>
    <w:rsid w:val="00D173B4"/>
    <w:rsid w:val="00D2176C"/>
    <w:rsid w:val="00D22D54"/>
    <w:rsid w:val="00D235AB"/>
    <w:rsid w:val="00D235BA"/>
    <w:rsid w:val="00D24515"/>
    <w:rsid w:val="00D246BB"/>
    <w:rsid w:val="00D25B40"/>
    <w:rsid w:val="00D265A2"/>
    <w:rsid w:val="00D275B8"/>
    <w:rsid w:val="00D27626"/>
    <w:rsid w:val="00D303D0"/>
    <w:rsid w:val="00D30531"/>
    <w:rsid w:val="00D33286"/>
    <w:rsid w:val="00D347EA"/>
    <w:rsid w:val="00D404FB"/>
    <w:rsid w:val="00D4071B"/>
    <w:rsid w:val="00D40A06"/>
    <w:rsid w:val="00D41C1B"/>
    <w:rsid w:val="00D421B4"/>
    <w:rsid w:val="00D4514A"/>
    <w:rsid w:val="00D464A7"/>
    <w:rsid w:val="00D47511"/>
    <w:rsid w:val="00D4760A"/>
    <w:rsid w:val="00D5013B"/>
    <w:rsid w:val="00D50744"/>
    <w:rsid w:val="00D51E91"/>
    <w:rsid w:val="00D5202B"/>
    <w:rsid w:val="00D52A4A"/>
    <w:rsid w:val="00D55E0A"/>
    <w:rsid w:val="00D5723E"/>
    <w:rsid w:val="00D57923"/>
    <w:rsid w:val="00D6247B"/>
    <w:rsid w:val="00D633BA"/>
    <w:rsid w:val="00D6390B"/>
    <w:rsid w:val="00D647E4"/>
    <w:rsid w:val="00D65B8F"/>
    <w:rsid w:val="00D67D9B"/>
    <w:rsid w:val="00D72B81"/>
    <w:rsid w:val="00D7316D"/>
    <w:rsid w:val="00D74176"/>
    <w:rsid w:val="00D754AE"/>
    <w:rsid w:val="00D7559B"/>
    <w:rsid w:val="00D75659"/>
    <w:rsid w:val="00D75C0C"/>
    <w:rsid w:val="00D76526"/>
    <w:rsid w:val="00D77AE8"/>
    <w:rsid w:val="00D80FAE"/>
    <w:rsid w:val="00D81D9E"/>
    <w:rsid w:val="00D81F0B"/>
    <w:rsid w:val="00D839DD"/>
    <w:rsid w:val="00D8640B"/>
    <w:rsid w:val="00D87D01"/>
    <w:rsid w:val="00D87DF3"/>
    <w:rsid w:val="00D9201E"/>
    <w:rsid w:val="00D9237E"/>
    <w:rsid w:val="00D9409F"/>
    <w:rsid w:val="00D940EE"/>
    <w:rsid w:val="00D94505"/>
    <w:rsid w:val="00D95EC1"/>
    <w:rsid w:val="00D96256"/>
    <w:rsid w:val="00D965E1"/>
    <w:rsid w:val="00D97FFE"/>
    <w:rsid w:val="00DA06B4"/>
    <w:rsid w:val="00DA2371"/>
    <w:rsid w:val="00DA3B6F"/>
    <w:rsid w:val="00DA461A"/>
    <w:rsid w:val="00DA4944"/>
    <w:rsid w:val="00DA69A6"/>
    <w:rsid w:val="00DB0900"/>
    <w:rsid w:val="00DB0DFD"/>
    <w:rsid w:val="00DB1B88"/>
    <w:rsid w:val="00DB21E3"/>
    <w:rsid w:val="00DB2AD1"/>
    <w:rsid w:val="00DB3808"/>
    <w:rsid w:val="00DB3EBC"/>
    <w:rsid w:val="00DB44CA"/>
    <w:rsid w:val="00DB6E21"/>
    <w:rsid w:val="00DC084F"/>
    <w:rsid w:val="00DC1CC5"/>
    <w:rsid w:val="00DC3471"/>
    <w:rsid w:val="00DC4D24"/>
    <w:rsid w:val="00DC4F00"/>
    <w:rsid w:val="00DC660C"/>
    <w:rsid w:val="00DC7220"/>
    <w:rsid w:val="00DC749C"/>
    <w:rsid w:val="00DC78F6"/>
    <w:rsid w:val="00DD01EB"/>
    <w:rsid w:val="00DD2008"/>
    <w:rsid w:val="00DD29B7"/>
    <w:rsid w:val="00DD3978"/>
    <w:rsid w:val="00DD3FA0"/>
    <w:rsid w:val="00DD5F09"/>
    <w:rsid w:val="00DD6CCF"/>
    <w:rsid w:val="00DD6E2A"/>
    <w:rsid w:val="00DD6FAA"/>
    <w:rsid w:val="00DE0CB1"/>
    <w:rsid w:val="00DE0D21"/>
    <w:rsid w:val="00DE421B"/>
    <w:rsid w:val="00DE4402"/>
    <w:rsid w:val="00DE473F"/>
    <w:rsid w:val="00DE49C0"/>
    <w:rsid w:val="00DE71A4"/>
    <w:rsid w:val="00DF1AE9"/>
    <w:rsid w:val="00DF1E95"/>
    <w:rsid w:val="00DF34D8"/>
    <w:rsid w:val="00DF3FB8"/>
    <w:rsid w:val="00DF41A2"/>
    <w:rsid w:val="00DF4339"/>
    <w:rsid w:val="00DF4E5B"/>
    <w:rsid w:val="00DF4FB5"/>
    <w:rsid w:val="00DF5B46"/>
    <w:rsid w:val="00DF609F"/>
    <w:rsid w:val="00DF61D8"/>
    <w:rsid w:val="00DF6C30"/>
    <w:rsid w:val="00DF7655"/>
    <w:rsid w:val="00DF7CA5"/>
    <w:rsid w:val="00DF7DCE"/>
    <w:rsid w:val="00E00D89"/>
    <w:rsid w:val="00E00F91"/>
    <w:rsid w:val="00E02A80"/>
    <w:rsid w:val="00E06699"/>
    <w:rsid w:val="00E071A0"/>
    <w:rsid w:val="00E10631"/>
    <w:rsid w:val="00E11802"/>
    <w:rsid w:val="00E11E3E"/>
    <w:rsid w:val="00E13895"/>
    <w:rsid w:val="00E13F31"/>
    <w:rsid w:val="00E14FA4"/>
    <w:rsid w:val="00E17134"/>
    <w:rsid w:val="00E17A04"/>
    <w:rsid w:val="00E208BF"/>
    <w:rsid w:val="00E21C93"/>
    <w:rsid w:val="00E235D2"/>
    <w:rsid w:val="00E24CA4"/>
    <w:rsid w:val="00E264E3"/>
    <w:rsid w:val="00E3040A"/>
    <w:rsid w:val="00E318BC"/>
    <w:rsid w:val="00E31D66"/>
    <w:rsid w:val="00E3269A"/>
    <w:rsid w:val="00E36ADC"/>
    <w:rsid w:val="00E401B0"/>
    <w:rsid w:val="00E405CE"/>
    <w:rsid w:val="00E424CA"/>
    <w:rsid w:val="00E43A41"/>
    <w:rsid w:val="00E4403E"/>
    <w:rsid w:val="00E4490C"/>
    <w:rsid w:val="00E460A2"/>
    <w:rsid w:val="00E475F7"/>
    <w:rsid w:val="00E502E1"/>
    <w:rsid w:val="00E52B5D"/>
    <w:rsid w:val="00E5686D"/>
    <w:rsid w:val="00E610D8"/>
    <w:rsid w:val="00E65BC0"/>
    <w:rsid w:val="00E66C0A"/>
    <w:rsid w:val="00E679A7"/>
    <w:rsid w:val="00E67DED"/>
    <w:rsid w:val="00E70F62"/>
    <w:rsid w:val="00E71403"/>
    <w:rsid w:val="00E71B92"/>
    <w:rsid w:val="00E71CEA"/>
    <w:rsid w:val="00E749AD"/>
    <w:rsid w:val="00E74AA5"/>
    <w:rsid w:val="00E7525B"/>
    <w:rsid w:val="00E76355"/>
    <w:rsid w:val="00E7651F"/>
    <w:rsid w:val="00E77B56"/>
    <w:rsid w:val="00E806E4"/>
    <w:rsid w:val="00E82236"/>
    <w:rsid w:val="00E82293"/>
    <w:rsid w:val="00E82B76"/>
    <w:rsid w:val="00E839E7"/>
    <w:rsid w:val="00E84F30"/>
    <w:rsid w:val="00E86CE3"/>
    <w:rsid w:val="00E8753D"/>
    <w:rsid w:val="00E87F25"/>
    <w:rsid w:val="00E909CA"/>
    <w:rsid w:val="00E90B05"/>
    <w:rsid w:val="00E943B5"/>
    <w:rsid w:val="00E94AC1"/>
    <w:rsid w:val="00E95853"/>
    <w:rsid w:val="00EA125F"/>
    <w:rsid w:val="00EA1DC7"/>
    <w:rsid w:val="00EA29E7"/>
    <w:rsid w:val="00EA2C28"/>
    <w:rsid w:val="00EA3270"/>
    <w:rsid w:val="00EA46CC"/>
    <w:rsid w:val="00EA4830"/>
    <w:rsid w:val="00EA4AE2"/>
    <w:rsid w:val="00EA6DFD"/>
    <w:rsid w:val="00EA7230"/>
    <w:rsid w:val="00EB10EC"/>
    <w:rsid w:val="00EB173B"/>
    <w:rsid w:val="00EB180F"/>
    <w:rsid w:val="00EB249F"/>
    <w:rsid w:val="00EB3319"/>
    <w:rsid w:val="00EB4AD9"/>
    <w:rsid w:val="00EC0638"/>
    <w:rsid w:val="00EC3C8D"/>
    <w:rsid w:val="00EC421F"/>
    <w:rsid w:val="00EC436A"/>
    <w:rsid w:val="00EC501A"/>
    <w:rsid w:val="00EC7F4F"/>
    <w:rsid w:val="00ED0DA5"/>
    <w:rsid w:val="00ED15AB"/>
    <w:rsid w:val="00ED27D5"/>
    <w:rsid w:val="00ED431C"/>
    <w:rsid w:val="00ED512B"/>
    <w:rsid w:val="00ED5D90"/>
    <w:rsid w:val="00ED68F0"/>
    <w:rsid w:val="00ED7F2B"/>
    <w:rsid w:val="00EE1D92"/>
    <w:rsid w:val="00EE243A"/>
    <w:rsid w:val="00EE3BCB"/>
    <w:rsid w:val="00EE5D9C"/>
    <w:rsid w:val="00EE6179"/>
    <w:rsid w:val="00EE6DC5"/>
    <w:rsid w:val="00EF05B9"/>
    <w:rsid w:val="00EF1415"/>
    <w:rsid w:val="00EF167A"/>
    <w:rsid w:val="00EF3493"/>
    <w:rsid w:val="00EF4425"/>
    <w:rsid w:val="00EF4584"/>
    <w:rsid w:val="00EF470E"/>
    <w:rsid w:val="00F0027B"/>
    <w:rsid w:val="00F003BF"/>
    <w:rsid w:val="00F01135"/>
    <w:rsid w:val="00F017BB"/>
    <w:rsid w:val="00F01FED"/>
    <w:rsid w:val="00F02903"/>
    <w:rsid w:val="00F04598"/>
    <w:rsid w:val="00F0461D"/>
    <w:rsid w:val="00F048D3"/>
    <w:rsid w:val="00F049C9"/>
    <w:rsid w:val="00F0514C"/>
    <w:rsid w:val="00F05172"/>
    <w:rsid w:val="00F10094"/>
    <w:rsid w:val="00F1032B"/>
    <w:rsid w:val="00F11CE1"/>
    <w:rsid w:val="00F129BC"/>
    <w:rsid w:val="00F14273"/>
    <w:rsid w:val="00F164BC"/>
    <w:rsid w:val="00F170D8"/>
    <w:rsid w:val="00F174EF"/>
    <w:rsid w:val="00F200E1"/>
    <w:rsid w:val="00F20D14"/>
    <w:rsid w:val="00F2153A"/>
    <w:rsid w:val="00F2267F"/>
    <w:rsid w:val="00F23D3C"/>
    <w:rsid w:val="00F24964"/>
    <w:rsid w:val="00F259E3"/>
    <w:rsid w:val="00F25F9F"/>
    <w:rsid w:val="00F268E5"/>
    <w:rsid w:val="00F3237D"/>
    <w:rsid w:val="00F328DE"/>
    <w:rsid w:val="00F32937"/>
    <w:rsid w:val="00F33E08"/>
    <w:rsid w:val="00F34E6E"/>
    <w:rsid w:val="00F35085"/>
    <w:rsid w:val="00F368FD"/>
    <w:rsid w:val="00F372B0"/>
    <w:rsid w:val="00F3783A"/>
    <w:rsid w:val="00F37A39"/>
    <w:rsid w:val="00F40060"/>
    <w:rsid w:val="00F40F45"/>
    <w:rsid w:val="00F4160D"/>
    <w:rsid w:val="00F42179"/>
    <w:rsid w:val="00F42AAA"/>
    <w:rsid w:val="00F434E9"/>
    <w:rsid w:val="00F43E9D"/>
    <w:rsid w:val="00F466F9"/>
    <w:rsid w:val="00F470E4"/>
    <w:rsid w:val="00F5073B"/>
    <w:rsid w:val="00F5108B"/>
    <w:rsid w:val="00F51ABA"/>
    <w:rsid w:val="00F53096"/>
    <w:rsid w:val="00F5363A"/>
    <w:rsid w:val="00F53983"/>
    <w:rsid w:val="00F54E12"/>
    <w:rsid w:val="00F556A2"/>
    <w:rsid w:val="00F5750C"/>
    <w:rsid w:val="00F625AC"/>
    <w:rsid w:val="00F626F4"/>
    <w:rsid w:val="00F634EA"/>
    <w:rsid w:val="00F64744"/>
    <w:rsid w:val="00F6618A"/>
    <w:rsid w:val="00F670AC"/>
    <w:rsid w:val="00F670D1"/>
    <w:rsid w:val="00F670EB"/>
    <w:rsid w:val="00F7081A"/>
    <w:rsid w:val="00F70866"/>
    <w:rsid w:val="00F717BD"/>
    <w:rsid w:val="00F731C0"/>
    <w:rsid w:val="00F73453"/>
    <w:rsid w:val="00F7372A"/>
    <w:rsid w:val="00F754DF"/>
    <w:rsid w:val="00F76171"/>
    <w:rsid w:val="00F8183D"/>
    <w:rsid w:val="00F81953"/>
    <w:rsid w:val="00F843A4"/>
    <w:rsid w:val="00F84C01"/>
    <w:rsid w:val="00F84F19"/>
    <w:rsid w:val="00F90BE3"/>
    <w:rsid w:val="00F92C3F"/>
    <w:rsid w:val="00F946CD"/>
    <w:rsid w:val="00F97882"/>
    <w:rsid w:val="00F97DED"/>
    <w:rsid w:val="00FA11D9"/>
    <w:rsid w:val="00FA1C4B"/>
    <w:rsid w:val="00FA1D63"/>
    <w:rsid w:val="00FA229D"/>
    <w:rsid w:val="00FA2AB0"/>
    <w:rsid w:val="00FA446B"/>
    <w:rsid w:val="00FA7644"/>
    <w:rsid w:val="00FB040C"/>
    <w:rsid w:val="00FB6595"/>
    <w:rsid w:val="00FB7689"/>
    <w:rsid w:val="00FB7CAA"/>
    <w:rsid w:val="00FC0584"/>
    <w:rsid w:val="00FC2638"/>
    <w:rsid w:val="00FC38E7"/>
    <w:rsid w:val="00FC4092"/>
    <w:rsid w:val="00FC65F6"/>
    <w:rsid w:val="00FD0499"/>
    <w:rsid w:val="00FD12F2"/>
    <w:rsid w:val="00FD41D4"/>
    <w:rsid w:val="00FD5AFC"/>
    <w:rsid w:val="00FD5C21"/>
    <w:rsid w:val="00FD6E0E"/>
    <w:rsid w:val="00FD765A"/>
    <w:rsid w:val="00FE007D"/>
    <w:rsid w:val="00FE20E7"/>
    <w:rsid w:val="00FE220E"/>
    <w:rsid w:val="00FE426E"/>
    <w:rsid w:val="00FE52E2"/>
    <w:rsid w:val="00FE60FB"/>
    <w:rsid w:val="00FE625A"/>
    <w:rsid w:val="00FE77D0"/>
    <w:rsid w:val="00FF0013"/>
    <w:rsid w:val="00FF0F9B"/>
    <w:rsid w:val="00FF1B44"/>
    <w:rsid w:val="00FF1EE7"/>
    <w:rsid w:val="00FF40D8"/>
    <w:rsid w:val="00FF4279"/>
    <w:rsid w:val="00FF4B52"/>
    <w:rsid w:val="00FF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94812"/>
  <w15:docId w15:val="{981C769E-B400-4C7D-BC46-C1540D9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A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62362"/>
    <w:pPr>
      <w:keepNext/>
      <w:tabs>
        <w:tab w:val="num" w:pos="432"/>
      </w:tabs>
      <w:outlineLvl w:val="0"/>
    </w:pPr>
    <w:rPr>
      <w:rFonts w:ascii="Arial" w:hAnsi="Arial" w:cs="Arial"/>
      <w:b/>
      <w:bCs/>
      <w:i/>
      <w:iCs/>
      <w:color w:val="FF0000"/>
      <w:sz w:val="28"/>
    </w:rPr>
  </w:style>
  <w:style w:type="paragraph" w:styleId="Nagwek2">
    <w:name w:val="heading 2"/>
    <w:basedOn w:val="Normalny"/>
    <w:next w:val="Normalny"/>
    <w:link w:val="Nagwek2Znak"/>
    <w:qFormat/>
    <w:rsid w:val="00B62362"/>
    <w:pPr>
      <w:keepNext/>
      <w:tabs>
        <w:tab w:val="num" w:pos="576"/>
        <w:tab w:val="left" w:pos="4395"/>
      </w:tabs>
      <w:overflowPunct w:val="0"/>
      <w:autoSpaceDE w:val="0"/>
      <w:jc w:val="center"/>
      <w:textAlignment w:val="baseline"/>
      <w:outlineLvl w:val="1"/>
    </w:pPr>
    <w:rPr>
      <w:sz w:val="40"/>
      <w:szCs w:val="20"/>
    </w:rPr>
  </w:style>
  <w:style w:type="paragraph" w:styleId="Nagwek3">
    <w:name w:val="heading 3"/>
    <w:basedOn w:val="Normalny"/>
    <w:next w:val="Normalny"/>
    <w:qFormat/>
    <w:rsid w:val="00B62362"/>
    <w:pPr>
      <w:keepNext/>
      <w:tabs>
        <w:tab w:val="num" w:pos="72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62362"/>
    <w:pPr>
      <w:keepNext/>
      <w:tabs>
        <w:tab w:val="num" w:pos="864"/>
      </w:tabs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B62362"/>
    <w:pPr>
      <w:keepNext/>
      <w:tabs>
        <w:tab w:val="num" w:pos="1008"/>
      </w:tabs>
      <w:jc w:val="right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rsid w:val="00B62362"/>
    <w:pPr>
      <w:keepNext/>
      <w:tabs>
        <w:tab w:val="num" w:pos="1296"/>
      </w:tabs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B62362"/>
    <w:pPr>
      <w:keepNext/>
      <w:tabs>
        <w:tab w:val="num" w:pos="1440"/>
      </w:tabs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qFormat/>
    <w:rsid w:val="00B62362"/>
    <w:pPr>
      <w:tabs>
        <w:tab w:val="num" w:pos="36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B62362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sid w:val="00B62362"/>
    <w:rPr>
      <w:rFonts w:ascii="Symbol" w:hAnsi="Symbol"/>
    </w:rPr>
  </w:style>
  <w:style w:type="character" w:customStyle="1" w:styleId="WW8Num19z0">
    <w:name w:val="WW8Num1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z0">
    <w:name w:val="WW8Num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2z0">
    <w:name w:val="WW8Num22z0"/>
    <w:rsid w:val="00B62362"/>
    <w:rPr>
      <w:b w:val="0"/>
      <w:i w:val="0"/>
    </w:rPr>
  </w:style>
  <w:style w:type="character" w:customStyle="1" w:styleId="WW8Num23z0">
    <w:name w:val="WW8Num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4z0">
    <w:name w:val="WW8Num24z0"/>
    <w:rsid w:val="00B62362"/>
    <w:rPr>
      <w:rFonts w:ascii="Symbol" w:hAnsi="Symbol"/>
    </w:rPr>
  </w:style>
  <w:style w:type="character" w:customStyle="1" w:styleId="WW8Num25z0">
    <w:name w:val="WW8Num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  <w:rsid w:val="00B62362"/>
  </w:style>
  <w:style w:type="character" w:customStyle="1" w:styleId="WW-Absatz-Standardschriftart">
    <w:name w:val="WW-Absatz-Standardschriftart"/>
    <w:rsid w:val="00B62362"/>
  </w:style>
  <w:style w:type="character" w:customStyle="1" w:styleId="WW-Absatz-Standardschriftart1">
    <w:name w:val="WW-Absatz-Standardschriftart1"/>
    <w:rsid w:val="00B62362"/>
  </w:style>
  <w:style w:type="character" w:customStyle="1" w:styleId="WW-Absatz-Standardschriftart11">
    <w:name w:val="WW-Absatz-Standardschriftart11"/>
    <w:rsid w:val="00B62362"/>
  </w:style>
  <w:style w:type="character" w:customStyle="1" w:styleId="WW-Absatz-Standardschriftart111">
    <w:name w:val="WW-Absatz-Standardschriftart111"/>
    <w:rsid w:val="00B62362"/>
  </w:style>
  <w:style w:type="character" w:customStyle="1" w:styleId="WW-Absatz-Standardschriftart1111">
    <w:name w:val="WW-Absatz-Standardschriftart1111"/>
    <w:rsid w:val="00B62362"/>
  </w:style>
  <w:style w:type="character" w:customStyle="1" w:styleId="WW8Num4z0">
    <w:name w:val="WW8Num4z0"/>
    <w:rsid w:val="00B62362"/>
    <w:rPr>
      <w:rFonts w:ascii="Symbol" w:hAnsi="Symbol"/>
    </w:rPr>
  </w:style>
  <w:style w:type="character" w:customStyle="1" w:styleId="WW8Num5z0">
    <w:name w:val="WW8Num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B62362"/>
    <w:rPr>
      <w:b w:val="0"/>
      <w:i w:val="0"/>
    </w:rPr>
  </w:style>
  <w:style w:type="character" w:customStyle="1" w:styleId="WW8Num7z0">
    <w:name w:val="WW8Num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z0">
    <w:name w:val="WW8Num1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sid w:val="00B62362"/>
    <w:rPr>
      <w:rFonts w:ascii="Symbol" w:hAnsi="Symbol"/>
    </w:rPr>
  </w:style>
  <w:style w:type="character" w:customStyle="1" w:styleId="WW8Num29z0">
    <w:name w:val="WW8Num2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0z0">
    <w:name w:val="WW8Num3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sid w:val="00B62362"/>
    <w:rPr>
      <w:rFonts w:ascii="Times New Roman" w:hAnsi="Times New Roman" w:cs="Times New Roman"/>
    </w:rPr>
  </w:style>
  <w:style w:type="character" w:customStyle="1" w:styleId="WW8Num33z0">
    <w:name w:val="WW8Num3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5z0">
    <w:name w:val="WW8Num3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6z0">
    <w:name w:val="WW8Num3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9z0">
    <w:name w:val="WW8Num3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0z0">
    <w:name w:val="WW8Num4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2z0">
    <w:name w:val="WW8Num4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5z0">
    <w:name w:val="WW8Num4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6z0">
    <w:name w:val="WW8Num4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7z0">
    <w:name w:val="WW8Num4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0z0">
    <w:name w:val="WW8Num5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sid w:val="00B62362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sid w:val="00B6236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6z0">
    <w:name w:val="WW8Num5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">
    <w:name w:val="WW-Absatz-Standardschriftart11111"/>
    <w:rsid w:val="00B62362"/>
  </w:style>
  <w:style w:type="character" w:customStyle="1" w:styleId="WW-Absatz-Standardschriftart111111">
    <w:name w:val="WW-Absatz-Standardschriftart111111"/>
    <w:rsid w:val="00B62362"/>
  </w:style>
  <w:style w:type="character" w:customStyle="1" w:styleId="WW-Absatz-Standardschriftart1111111">
    <w:name w:val="WW-Absatz-Standardschriftart1111111"/>
    <w:rsid w:val="00B62362"/>
  </w:style>
  <w:style w:type="character" w:customStyle="1" w:styleId="WW-Absatz-Standardschriftart11111111">
    <w:name w:val="WW-Absatz-Standardschriftart11111111"/>
    <w:rsid w:val="00B62362"/>
  </w:style>
  <w:style w:type="character" w:customStyle="1" w:styleId="WW-Absatz-Standardschriftart111111111">
    <w:name w:val="WW-Absatz-Standardschriftart111111111"/>
    <w:rsid w:val="00B62362"/>
  </w:style>
  <w:style w:type="character" w:customStyle="1" w:styleId="WW-Absatz-Standardschriftart1111111111">
    <w:name w:val="WW-Absatz-Standardschriftart1111111111"/>
    <w:rsid w:val="00B62362"/>
  </w:style>
  <w:style w:type="character" w:customStyle="1" w:styleId="WW-Absatz-Standardschriftart11111111111">
    <w:name w:val="WW-Absatz-Standardschriftart11111111111"/>
    <w:rsid w:val="00B62362"/>
  </w:style>
  <w:style w:type="character" w:customStyle="1" w:styleId="WW-Absatz-Standardschriftart111111111111">
    <w:name w:val="WW-Absatz-Standardschriftart111111111111"/>
    <w:rsid w:val="00B62362"/>
  </w:style>
  <w:style w:type="character" w:customStyle="1" w:styleId="WW-Absatz-Standardschriftart1111111111111">
    <w:name w:val="WW-Absatz-Standardschriftart1111111111111"/>
    <w:rsid w:val="00B62362"/>
  </w:style>
  <w:style w:type="character" w:customStyle="1" w:styleId="WW-Absatz-Standardschriftart11111111111111">
    <w:name w:val="WW-Absatz-Standardschriftart11111111111111"/>
    <w:rsid w:val="00B62362"/>
  </w:style>
  <w:style w:type="character" w:customStyle="1" w:styleId="WW-Absatz-Standardschriftart111111111111111">
    <w:name w:val="WW-Absatz-Standardschriftart111111111111111"/>
    <w:rsid w:val="00B62362"/>
  </w:style>
  <w:style w:type="character" w:customStyle="1" w:styleId="WW8Num16z0">
    <w:name w:val="WW8Num1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2z0">
    <w:name w:val="WW8Num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3z0">
    <w:name w:val="WW8Num43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8z0">
    <w:name w:val="WW8Num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7z0">
    <w:name w:val="WW8Num5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8z0">
    <w:name w:val="WW8Num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9z0">
    <w:name w:val="WW8Num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4z0">
    <w:name w:val="WW8Num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5z0">
    <w:name w:val="WW8Num65z0"/>
    <w:rsid w:val="00B62362"/>
    <w:rPr>
      <w:rFonts w:ascii="OpenSymbol" w:hAnsi="OpenSymbol"/>
    </w:rPr>
  </w:style>
  <w:style w:type="character" w:customStyle="1" w:styleId="WW-Absatz-Standardschriftart1111111111111111">
    <w:name w:val="WW-Absatz-Standardschriftart1111111111111111"/>
    <w:rsid w:val="00B62362"/>
  </w:style>
  <w:style w:type="character" w:customStyle="1" w:styleId="WW-Absatz-Standardschriftart11111111111111111">
    <w:name w:val="WW-Absatz-Standardschriftart11111111111111111"/>
    <w:rsid w:val="00B62362"/>
  </w:style>
  <w:style w:type="character" w:customStyle="1" w:styleId="WW8Num8z0">
    <w:name w:val="WW8Num8z0"/>
    <w:rsid w:val="00B62362"/>
    <w:rPr>
      <w:b w:val="0"/>
    </w:rPr>
  </w:style>
  <w:style w:type="character" w:customStyle="1" w:styleId="WW8Num14z0">
    <w:name w:val="WW8Num14z0"/>
    <w:rsid w:val="00B62362"/>
    <w:rPr>
      <w:rFonts w:ascii="Symbol" w:hAnsi="Symbol"/>
    </w:rPr>
  </w:style>
  <w:style w:type="character" w:customStyle="1" w:styleId="WW8Num17z0">
    <w:name w:val="WW8Num1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2z0">
    <w:name w:val="WW8Num6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7z0">
    <w:name w:val="WW8Num67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68z0">
    <w:name w:val="WW8Num68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69z0">
    <w:name w:val="WW8Num69z0"/>
    <w:rsid w:val="00B62362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B62362"/>
  </w:style>
  <w:style w:type="character" w:customStyle="1" w:styleId="WW8Num66z0">
    <w:name w:val="WW8Num6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1z0">
    <w:name w:val="WW8Num7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2z0">
    <w:name w:val="WW8Num72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73z0">
    <w:name w:val="WW8Num73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74z0">
    <w:name w:val="WW8Num7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5z0">
    <w:name w:val="WW8Num7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">
    <w:name w:val="WW-Absatz-Standardschriftart1111111111111111111"/>
    <w:rsid w:val="00B62362"/>
  </w:style>
  <w:style w:type="character" w:customStyle="1" w:styleId="WW8Num76z0">
    <w:name w:val="WW8Num76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1">
    <w:name w:val="WW-Absatz-Standardschriftart11111111111111111111"/>
    <w:rsid w:val="00B62362"/>
  </w:style>
  <w:style w:type="character" w:customStyle="1" w:styleId="WW8Num77z0">
    <w:name w:val="WW8Num7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1111111111111111">
    <w:name w:val="WW-Absatz-Standardschriftart111111111111111111111"/>
    <w:rsid w:val="00B62362"/>
  </w:style>
  <w:style w:type="character" w:customStyle="1" w:styleId="WW-Absatz-Standardschriftart1111111111111111111111">
    <w:name w:val="WW-Absatz-Standardschriftart1111111111111111111111"/>
    <w:rsid w:val="00B62362"/>
  </w:style>
  <w:style w:type="character" w:customStyle="1" w:styleId="WW-Absatz-Standardschriftart11111111111111111111111">
    <w:name w:val="WW-Absatz-Standardschriftart11111111111111111111111"/>
    <w:rsid w:val="00B62362"/>
  </w:style>
  <w:style w:type="character" w:customStyle="1" w:styleId="WW-Absatz-Standardschriftart111111111111111111111111">
    <w:name w:val="WW-Absatz-Standardschriftart111111111111111111111111"/>
    <w:rsid w:val="00B62362"/>
  </w:style>
  <w:style w:type="character" w:customStyle="1" w:styleId="WW-Absatz-Standardschriftart1111111111111111111111111">
    <w:name w:val="WW-Absatz-Standardschriftart1111111111111111111111111"/>
    <w:rsid w:val="00B62362"/>
  </w:style>
  <w:style w:type="character" w:customStyle="1" w:styleId="WW-Absatz-Standardschriftart11111111111111111111111111">
    <w:name w:val="WW-Absatz-Standardschriftart11111111111111111111111111"/>
    <w:rsid w:val="00B62362"/>
  </w:style>
  <w:style w:type="character" w:customStyle="1" w:styleId="WW-Absatz-Standardschriftart111111111111111111111111111">
    <w:name w:val="WW-Absatz-Standardschriftart111111111111111111111111111"/>
    <w:rsid w:val="00B62362"/>
  </w:style>
  <w:style w:type="character" w:customStyle="1" w:styleId="WW-Absatz-Standardschriftart1111111111111111111111111111">
    <w:name w:val="WW-Absatz-Standardschriftart1111111111111111111111111111"/>
    <w:rsid w:val="00B62362"/>
  </w:style>
  <w:style w:type="character" w:customStyle="1" w:styleId="WW-Absatz-Standardschriftart11111111111111111111111111111">
    <w:name w:val="WW-Absatz-Standardschriftart11111111111111111111111111111"/>
    <w:rsid w:val="00B62362"/>
  </w:style>
  <w:style w:type="character" w:customStyle="1" w:styleId="WW-Absatz-Standardschriftart111111111111111111111111111111">
    <w:name w:val="WW-Absatz-Standardschriftart111111111111111111111111111111"/>
    <w:rsid w:val="00B62362"/>
  </w:style>
  <w:style w:type="character" w:customStyle="1" w:styleId="WW-Absatz-Standardschriftart1111111111111111111111111111111">
    <w:name w:val="WW-Absatz-Standardschriftart1111111111111111111111111111111"/>
    <w:rsid w:val="00B62362"/>
  </w:style>
  <w:style w:type="character" w:customStyle="1" w:styleId="WW-Absatz-Standardschriftart11111111111111111111111111111111">
    <w:name w:val="WW-Absatz-Standardschriftart11111111111111111111111111111111"/>
    <w:rsid w:val="00B62362"/>
  </w:style>
  <w:style w:type="character" w:customStyle="1" w:styleId="WW-Absatz-Standardschriftart111111111111111111111111111111111">
    <w:name w:val="WW-Absatz-Standardschriftart111111111111111111111111111111111"/>
    <w:rsid w:val="00B62362"/>
  </w:style>
  <w:style w:type="character" w:customStyle="1" w:styleId="WW8Num10z1">
    <w:name w:val="WW8Num10z1"/>
    <w:rsid w:val="00B62362"/>
    <w:rPr>
      <w:rFonts w:ascii="Courier New" w:hAnsi="Courier New"/>
    </w:rPr>
  </w:style>
  <w:style w:type="character" w:customStyle="1" w:styleId="WW8Num10z2">
    <w:name w:val="WW8Num10z2"/>
    <w:rsid w:val="00B62362"/>
    <w:rPr>
      <w:rFonts w:ascii="Wingdings" w:hAnsi="Wingdings"/>
    </w:rPr>
  </w:style>
  <w:style w:type="character" w:customStyle="1" w:styleId="WW8Num10z3">
    <w:name w:val="WW8Num10z3"/>
    <w:rsid w:val="00B62362"/>
    <w:rPr>
      <w:rFonts w:ascii="Symbol" w:hAnsi="Symbol"/>
    </w:rPr>
  </w:style>
  <w:style w:type="character" w:customStyle="1" w:styleId="WW8Num14z1">
    <w:name w:val="WW8Num14z1"/>
    <w:rsid w:val="00B62362"/>
    <w:rPr>
      <w:rFonts w:ascii="Courier New" w:hAnsi="Courier New"/>
    </w:rPr>
  </w:style>
  <w:style w:type="character" w:customStyle="1" w:styleId="WW8Num14z2">
    <w:name w:val="WW8Num14z2"/>
    <w:rsid w:val="00B62362"/>
    <w:rPr>
      <w:rFonts w:ascii="Wingdings" w:hAnsi="Wingdings"/>
    </w:rPr>
  </w:style>
  <w:style w:type="character" w:customStyle="1" w:styleId="WW8Num28z1">
    <w:name w:val="WW8Num28z1"/>
    <w:rsid w:val="00B62362"/>
    <w:rPr>
      <w:rFonts w:ascii="Courier New" w:hAnsi="Courier New"/>
    </w:rPr>
  </w:style>
  <w:style w:type="character" w:customStyle="1" w:styleId="WW8Num28z2">
    <w:name w:val="WW8Num28z2"/>
    <w:rsid w:val="00B62362"/>
    <w:rPr>
      <w:rFonts w:ascii="Wingdings" w:hAnsi="Wingdings"/>
    </w:rPr>
  </w:style>
  <w:style w:type="character" w:customStyle="1" w:styleId="WW8Num54z1">
    <w:name w:val="WW8Num54z1"/>
    <w:rsid w:val="00B62362"/>
    <w:rPr>
      <w:rFonts w:ascii="Courier New" w:hAnsi="Courier New"/>
    </w:rPr>
  </w:style>
  <w:style w:type="character" w:customStyle="1" w:styleId="WW8Num54z2">
    <w:name w:val="WW8Num54z2"/>
    <w:rsid w:val="00B62362"/>
    <w:rPr>
      <w:rFonts w:ascii="Wingdings" w:hAnsi="Wingdings"/>
    </w:rPr>
  </w:style>
  <w:style w:type="character" w:customStyle="1" w:styleId="WW8Num54z3">
    <w:name w:val="WW8Num54z3"/>
    <w:rsid w:val="00B62362"/>
    <w:rPr>
      <w:rFonts w:ascii="Symbol" w:hAnsi="Symbol"/>
    </w:rPr>
  </w:style>
  <w:style w:type="character" w:customStyle="1" w:styleId="WW8Num81z0">
    <w:name w:val="WW8Num81z0"/>
    <w:rsid w:val="00B62362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B62362"/>
    <w:rPr>
      <w:rFonts w:ascii="Courier New" w:hAnsi="Courier New"/>
    </w:rPr>
  </w:style>
  <w:style w:type="character" w:customStyle="1" w:styleId="WW8Num81z2">
    <w:name w:val="WW8Num81z2"/>
    <w:rsid w:val="00B62362"/>
    <w:rPr>
      <w:rFonts w:ascii="Wingdings" w:hAnsi="Wingdings"/>
    </w:rPr>
  </w:style>
  <w:style w:type="character" w:customStyle="1" w:styleId="WW8Num81z3">
    <w:name w:val="WW8Num81z3"/>
    <w:rsid w:val="00B62362"/>
    <w:rPr>
      <w:rFonts w:ascii="Symbol" w:hAnsi="Symbol"/>
    </w:rPr>
  </w:style>
  <w:style w:type="character" w:customStyle="1" w:styleId="WW8Num83z0">
    <w:name w:val="WW8Num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5z0">
    <w:name w:val="WW8Num85z0"/>
    <w:rsid w:val="00B62362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B62362"/>
    <w:rPr>
      <w:rFonts w:ascii="Courier New" w:hAnsi="Courier New"/>
    </w:rPr>
  </w:style>
  <w:style w:type="character" w:customStyle="1" w:styleId="WW8Num85z2">
    <w:name w:val="WW8Num85z2"/>
    <w:rsid w:val="00B62362"/>
    <w:rPr>
      <w:rFonts w:ascii="Wingdings" w:hAnsi="Wingdings"/>
    </w:rPr>
  </w:style>
  <w:style w:type="character" w:customStyle="1" w:styleId="WW8Num85z3">
    <w:name w:val="WW8Num85z3"/>
    <w:rsid w:val="00B62362"/>
    <w:rPr>
      <w:rFonts w:ascii="Symbol" w:hAnsi="Symbol"/>
    </w:rPr>
  </w:style>
  <w:style w:type="character" w:customStyle="1" w:styleId="WW8Num87z0">
    <w:name w:val="WW8Num8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9z0">
    <w:name w:val="WW8Num8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0z0">
    <w:name w:val="WW8Num9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sid w:val="00B62362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B62362"/>
    <w:rPr>
      <w:rFonts w:ascii="Courier New" w:hAnsi="Courier New"/>
    </w:rPr>
  </w:style>
  <w:style w:type="character" w:customStyle="1" w:styleId="WW8Num96z2">
    <w:name w:val="WW8Num96z2"/>
    <w:rsid w:val="00B62362"/>
    <w:rPr>
      <w:rFonts w:ascii="Wingdings" w:hAnsi="Wingdings"/>
    </w:rPr>
  </w:style>
  <w:style w:type="character" w:customStyle="1" w:styleId="WW8Num96z3">
    <w:name w:val="WW8Num96z3"/>
    <w:rsid w:val="00B62362"/>
    <w:rPr>
      <w:rFonts w:ascii="Symbol" w:hAnsi="Symbol"/>
    </w:rPr>
  </w:style>
  <w:style w:type="character" w:customStyle="1" w:styleId="WW8Num98z0">
    <w:name w:val="WW8Num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2z0">
    <w:name w:val="WW8Num1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9z0">
    <w:name w:val="WW8Num10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3z0">
    <w:name w:val="WW8Num1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4z0">
    <w:name w:val="WW8Num11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3z0">
    <w:name w:val="WW8Num1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5z0">
    <w:name w:val="WW8Num1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6z0">
    <w:name w:val="WW8Num1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2z0">
    <w:name w:val="WW8Num142z0"/>
    <w:rsid w:val="00B62362"/>
    <w:rPr>
      <w:rFonts w:ascii="Symbol" w:hAnsi="Symbol"/>
    </w:rPr>
  </w:style>
  <w:style w:type="character" w:customStyle="1" w:styleId="WW8Num142z1">
    <w:name w:val="WW8Num142z1"/>
    <w:rsid w:val="00B62362"/>
    <w:rPr>
      <w:rFonts w:ascii="Courier New" w:hAnsi="Courier New"/>
    </w:rPr>
  </w:style>
  <w:style w:type="character" w:customStyle="1" w:styleId="WW8Num142z2">
    <w:name w:val="WW8Num142z2"/>
    <w:rsid w:val="00B62362"/>
    <w:rPr>
      <w:rFonts w:ascii="Wingdings" w:hAnsi="Wingdings"/>
    </w:rPr>
  </w:style>
  <w:style w:type="character" w:customStyle="1" w:styleId="WW8Num147z0">
    <w:name w:val="WW8Num147z0"/>
    <w:rsid w:val="00B62362"/>
    <w:rPr>
      <w:sz w:val="28"/>
    </w:rPr>
  </w:style>
  <w:style w:type="character" w:customStyle="1" w:styleId="WW8Num148z0">
    <w:name w:val="WW8Num1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9z0">
    <w:name w:val="WW8Num149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152z0">
    <w:name w:val="WW8Num1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9z0">
    <w:name w:val="WW8Num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0z0">
    <w:name w:val="WW8Num1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5z0">
    <w:name w:val="WW8Num16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2z0">
    <w:name w:val="WW8Num17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8z0">
    <w:name w:val="WW8Num178z0"/>
    <w:rsid w:val="00B62362"/>
    <w:rPr>
      <w:rFonts w:ascii="Symbol" w:hAnsi="Symbol"/>
    </w:rPr>
  </w:style>
  <w:style w:type="character" w:customStyle="1" w:styleId="WW8Num180z0">
    <w:name w:val="WW8Num18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1z0">
    <w:name w:val="WW8Num18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3z0">
    <w:name w:val="WW8Num1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1z0">
    <w:name w:val="WW8Num19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3z0">
    <w:name w:val="WW8Num19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4z0">
    <w:name w:val="WW8Num19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7z0">
    <w:name w:val="WW8Num197z0"/>
    <w:rsid w:val="00B62362"/>
    <w:rPr>
      <w:rFonts w:ascii="Times New Roman" w:eastAsia="Times New Roman" w:hAnsi="Times New Roman" w:cs="Times New Roman"/>
    </w:rPr>
  </w:style>
  <w:style w:type="character" w:customStyle="1" w:styleId="WW8Num197z1">
    <w:name w:val="WW8Num197z1"/>
    <w:rsid w:val="00B62362"/>
    <w:rPr>
      <w:rFonts w:ascii="Courier New" w:hAnsi="Courier New"/>
    </w:rPr>
  </w:style>
  <w:style w:type="character" w:customStyle="1" w:styleId="WW8Num197z2">
    <w:name w:val="WW8Num197z2"/>
    <w:rsid w:val="00B62362"/>
    <w:rPr>
      <w:rFonts w:ascii="Wingdings" w:hAnsi="Wingdings"/>
    </w:rPr>
  </w:style>
  <w:style w:type="character" w:customStyle="1" w:styleId="WW8Num197z3">
    <w:name w:val="WW8Num197z3"/>
    <w:rsid w:val="00B62362"/>
    <w:rPr>
      <w:rFonts w:ascii="Symbol" w:hAnsi="Symbol"/>
    </w:rPr>
  </w:style>
  <w:style w:type="character" w:customStyle="1" w:styleId="WW8Num198z0">
    <w:name w:val="WW8Num1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9z0">
    <w:name w:val="WW8Num19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1z0">
    <w:name w:val="WW8Num20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202z0">
    <w:name w:val="WW8Num2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8z0">
    <w:name w:val="WW8Num20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9z0">
    <w:name w:val="WW8Num219z0"/>
    <w:rsid w:val="00B62362"/>
    <w:rPr>
      <w:rFonts w:ascii="Times New Roman" w:eastAsia="Times New Roman" w:hAnsi="Times New Roman" w:cs="Times New Roman"/>
    </w:rPr>
  </w:style>
  <w:style w:type="character" w:customStyle="1" w:styleId="WW8Num219z1">
    <w:name w:val="WW8Num219z1"/>
    <w:rsid w:val="00B62362"/>
    <w:rPr>
      <w:rFonts w:ascii="Symbol" w:eastAsia="Times New Roman" w:hAnsi="Symbol" w:cs="Arial"/>
    </w:rPr>
  </w:style>
  <w:style w:type="character" w:customStyle="1" w:styleId="WW8Num219z2">
    <w:name w:val="WW8Num219z2"/>
    <w:rsid w:val="00B62362"/>
    <w:rPr>
      <w:rFonts w:ascii="Wingdings" w:hAnsi="Wingdings"/>
    </w:rPr>
  </w:style>
  <w:style w:type="character" w:customStyle="1" w:styleId="WW8Num219z3">
    <w:name w:val="WW8Num219z3"/>
    <w:rsid w:val="00B62362"/>
    <w:rPr>
      <w:rFonts w:ascii="Symbol" w:hAnsi="Symbol"/>
    </w:rPr>
  </w:style>
  <w:style w:type="character" w:customStyle="1" w:styleId="WW8Num219z4">
    <w:name w:val="WW8Num219z4"/>
    <w:rsid w:val="00B62362"/>
    <w:rPr>
      <w:rFonts w:ascii="Courier New" w:hAnsi="Courier New"/>
    </w:rPr>
  </w:style>
  <w:style w:type="character" w:customStyle="1" w:styleId="WW8Num221z0">
    <w:name w:val="WW8Num221z0"/>
    <w:rsid w:val="00B62362"/>
    <w:rPr>
      <w:rFonts w:ascii="Times New Roman" w:eastAsia="Times New Roman" w:hAnsi="Times New Roman" w:cs="Times New Roman"/>
    </w:rPr>
  </w:style>
  <w:style w:type="character" w:customStyle="1" w:styleId="WW8Num221z1">
    <w:name w:val="WW8Num221z1"/>
    <w:rsid w:val="00B62362"/>
    <w:rPr>
      <w:rFonts w:ascii="Courier New" w:hAnsi="Courier New"/>
    </w:rPr>
  </w:style>
  <w:style w:type="character" w:customStyle="1" w:styleId="WW8Num221z2">
    <w:name w:val="WW8Num221z2"/>
    <w:rsid w:val="00B62362"/>
    <w:rPr>
      <w:rFonts w:ascii="Wingdings" w:hAnsi="Wingdings"/>
    </w:rPr>
  </w:style>
  <w:style w:type="character" w:customStyle="1" w:styleId="WW8Num221z3">
    <w:name w:val="WW8Num221z3"/>
    <w:rsid w:val="00B62362"/>
    <w:rPr>
      <w:rFonts w:ascii="Symbol" w:hAnsi="Symbol"/>
    </w:rPr>
  </w:style>
  <w:style w:type="character" w:customStyle="1" w:styleId="WW8Num231z0">
    <w:name w:val="WW8Num23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St4z0">
    <w:name w:val="WW8NumSt4z0"/>
    <w:rsid w:val="00B62362"/>
    <w:rPr>
      <w:rFonts w:ascii="Symbol" w:hAnsi="Symbol"/>
    </w:rPr>
  </w:style>
  <w:style w:type="character" w:customStyle="1" w:styleId="WW8NumSt11z0">
    <w:name w:val="WW8NumSt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8z0">
    <w:name w:val="WW8NumSt1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0z0">
    <w:name w:val="WW8NumSt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St32z0">
    <w:name w:val="WW8NumSt32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St149z0">
    <w:name w:val="WW8NumSt1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3z0">
    <w:name w:val="WW8NumSt1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9z0">
    <w:name w:val="WW8NumSt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69z0">
    <w:name w:val="WW8NumSt16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3z0">
    <w:name w:val="WW8NumSt17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7z0">
    <w:name w:val="WW8NumSt177z0"/>
    <w:rsid w:val="00B62362"/>
    <w:rPr>
      <w:rFonts w:ascii="Times New Roman" w:hAnsi="Times New Roman"/>
      <w:b w:val="0"/>
      <w:i w:val="0"/>
      <w:sz w:val="24"/>
      <w:u w:val="none"/>
    </w:rPr>
  </w:style>
  <w:style w:type="character" w:styleId="Numerstrony">
    <w:name w:val="page number"/>
    <w:basedOn w:val="Domylnaczcionkaakapitu"/>
    <w:semiHidden/>
    <w:rsid w:val="00B62362"/>
  </w:style>
  <w:style w:type="character" w:styleId="Hipercze">
    <w:name w:val="Hyperlink"/>
    <w:basedOn w:val="Domylnaczcionkaakapitu"/>
    <w:rsid w:val="00B62362"/>
    <w:rPr>
      <w:color w:val="0000FF"/>
      <w:u w:val="single"/>
    </w:rPr>
  </w:style>
  <w:style w:type="character" w:customStyle="1" w:styleId="Symbolewypunktowania">
    <w:name w:val="Symbole wypunktowania"/>
    <w:rsid w:val="00B6236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B623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62362"/>
    <w:pPr>
      <w:overflowPunct w:val="0"/>
      <w:autoSpaceDE w:val="0"/>
      <w:jc w:val="center"/>
      <w:textAlignment w:val="baseline"/>
    </w:pPr>
    <w:rPr>
      <w:sz w:val="20"/>
      <w:szCs w:val="20"/>
    </w:rPr>
  </w:style>
  <w:style w:type="paragraph" w:styleId="Lista">
    <w:name w:val="List"/>
    <w:basedOn w:val="Tekstpodstawowy"/>
    <w:semiHidden/>
    <w:rsid w:val="00B62362"/>
    <w:rPr>
      <w:rFonts w:cs="Tahoma"/>
    </w:rPr>
  </w:style>
  <w:style w:type="paragraph" w:styleId="Podpis">
    <w:name w:val="Signature"/>
    <w:basedOn w:val="Normalny"/>
    <w:semiHidden/>
    <w:rsid w:val="00B6236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62362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62362"/>
    <w:pPr>
      <w:overflowPunct w:val="0"/>
      <w:autoSpaceDE w:val="0"/>
      <w:jc w:val="center"/>
      <w:textAlignment w:val="baseline"/>
    </w:pPr>
    <w:rPr>
      <w:b/>
      <w:sz w:val="48"/>
      <w:szCs w:val="20"/>
    </w:rPr>
  </w:style>
  <w:style w:type="paragraph" w:styleId="Podtytu">
    <w:name w:val="Subtitle"/>
    <w:basedOn w:val="Normalny"/>
    <w:next w:val="Tekstpodstawowy"/>
    <w:qFormat/>
    <w:rsid w:val="00B62362"/>
    <w:pPr>
      <w:overflowPunct w:val="0"/>
      <w:autoSpaceDE w:val="0"/>
      <w:jc w:val="center"/>
      <w:textAlignment w:val="baseline"/>
    </w:pPr>
    <w:rPr>
      <w:sz w:val="40"/>
      <w:szCs w:val="20"/>
    </w:rPr>
  </w:style>
  <w:style w:type="paragraph" w:styleId="Tekstpodstawowy2">
    <w:name w:val="Body Text 2"/>
    <w:basedOn w:val="Normalny"/>
    <w:semiHidden/>
    <w:rsid w:val="00B62362"/>
    <w:pPr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B62362"/>
    <w:pPr>
      <w:ind w:left="284"/>
      <w:jc w:val="both"/>
    </w:pPr>
  </w:style>
  <w:style w:type="paragraph" w:styleId="Tekstpodstawowywcity2">
    <w:name w:val="Body Text Indent 2"/>
    <w:basedOn w:val="Normalny"/>
    <w:semiHidden/>
    <w:rsid w:val="00B62362"/>
    <w:pPr>
      <w:ind w:left="284"/>
      <w:jc w:val="both"/>
    </w:pPr>
    <w:rPr>
      <w:b/>
    </w:rPr>
  </w:style>
  <w:style w:type="paragraph" w:styleId="Tekstpodstawowywcity3">
    <w:name w:val="Body Text Indent 3"/>
    <w:basedOn w:val="Normalny"/>
    <w:semiHidden/>
    <w:rsid w:val="00B62362"/>
    <w:pPr>
      <w:tabs>
        <w:tab w:val="left" w:pos="29729"/>
      </w:tabs>
      <w:ind w:left="817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B62362"/>
    <w:rPr>
      <w:sz w:val="20"/>
      <w:szCs w:val="20"/>
    </w:rPr>
  </w:style>
  <w:style w:type="paragraph" w:styleId="Tekstpodstawowy3">
    <w:name w:val="Body Text 3"/>
    <w:basedOn w:val="Normalny"/>
    <w:semiHidden/>
    <w:rsid w:val="00B62362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B6236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B62362"/>
    <w:pPr>
      <w:ind w:left="100" w:right="100" w:firstLine="480"/>
      <w:jc w:val="both"/>
    </w:pPr>
    <w:rPr>
      <w:rFonts w:ascii="Verdana" w:hAnsi="Verdana"/>
    </w:rPr>
  </w:style>
  <w:style w:type="paragraph" w:customStyle="1" w:styleId="Zawartotabeli">
    <w:name w:val="Zawartość tabeli"/>
    <w:basedOn w:val="Normalny"/>
    <w:rsid w:val="00B62362"/>
    <w:pPr>
      <w:suppressLineNumbers/>
    </w:pPr>
  </w:style>
  <w:style w:type="paragraph" w:customStyle="1" w:styleId="Nagwektabeli">
    <w:name w:val="Nagłówek tabeli"/>
    <w:basedOn w:val="Zawartotabeli"/>
    <w:rsid w:val="00B6236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62362"/>
  </w:style>
  <w:style w:type="paragraph" w:customStyle="1" w:styleId="Tabela">
    <w:name w:val="Tabela"/>
    <w:basedOn w:val="Podpis"/>
    <w:rsid w:val="00B62362"/>
  </w:style>
  <w:style w:type="character" w:styleId="UyteHipercze">
    <w:name w:val="FollowedHyperlink"/>
    <w:basedOn w:val="Domylnaczcionkaakapitu"/>
    <w:semiHidden/>
    <w:rsid w:val="00B6236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9770D"/>
    <w:pPr>
      <w:ind w:left="708"/>
    </w:pPr>
  </w:style>
  <w:style w:type="paragraph" w:customStyle="1" w:styleId="Tekstpodstawowy21">
    <w:name w:val="Tekst podstawowy 21"/>
    <w:basedOn w:val="Normalny"/>
    <w:rsid w:val="00DD29B7"/>
    <w:pPr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rsid w:val="00DD29B7"/>
    <w:pPr>
      <w:ind w:left="284"/>
      <w:jc w:val="both"/>
    </w:pPr>
    <w:rPr>
      <w:b/>
    </w:rPr>
  </w:style>
  <w:style w:type="paragraph" w:customStyle="1" w:styleId="Tekstpodstawowy31">
    <w:name w:val="Tekst podstawowy 31"/>
    <w:basedOn w:val="Normalny"/>
    <w:rsid w:val="00DD29B7"/>
    <w:pPr>
      <w:jc w:val="both"/>
    </w:pPr>
    <w:rPr>
      <w:szCs w:val="20"/>
    </w:rPr>
  </w:style>
  <w:style w:type="paragraph" w:customStyle="1" w:styleId="Tekstblokowy1">
    <w:name w:val="Tekst blokowy1"/>
    <w:basedOn w:val="Normalny"/>
    <w:rsid w:val="00DD29B7"/>
    <w:pPr>
      <w:ind w:left="100" w:right="100" w:firstLine="480"/>
      <w:jc w:val="both"/>
    </w:pPr>
    <w:rPr>
      <w:rFonts w:ascii="Verdana" w:hAnsi="Verdana"/>
    </w:rPr>
  </w:style>
  <w:style w:type="character" w:customStyle="1" w:styleId="Nagwek2Znak">
    <w:name w:val="Nagłówek 2 Znak"/>
    <w:basedOn w:val="Domylnaczcionkaakapitu"/>
    <w:link w:val="Nagwek2"/>
    <w:rsid w:val="00526772"/>
    <w:rPr>
      <w:sz w:val="4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75B8"/>
    <w:rPr>
      <w:sz w:val="24"/>
      <w:szCs w:val="24"/>
      <w:lang w:eastAsia="ar-SA"/>
    </w:rPr>
  </w:style>
  <w:style w:type="paragraph" w:customStyle="1" w:styleId="Style">
    <w:name w:val="Style"/>
    <w:rsid w:val="00AD5F2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1B0ECA"/>
    <w:rPr>
      <w:rFonts w:ascii="Arial" w:eastAsia="Calibri" w:hAnsi="Arial" w:cs="Arial"/>
      <w:bCs/>
      <w:sz w:val="22"/>
      <w:szCs w:val="24"/>
      <w:lang w:eastAsia="en-US"/>
    </w:rPr>
  </w:style>
  <w:style w:type="table" w:styleId="Tabela-Siatka">
    <w:name w:val="Table Grid"/>
    <w:basedOn w:val="Standardowy"/>
    <w:uiPriority w:val="39"/>
    <w:rsid w:val="00891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jstyl1">
    <w:name w:val="Moj styl1"/>
    <w:basedOn w:val="Bezodstpw"/>
    <w:link w:val="Mojstyl1Znak"/>
    <w:qFormat/>
    <w:rsid w:val="005F4C10"/>
    <w:rPr>
      <w:rFonts w:ascii="Myriad Pro" w:hAnsi="Myriad Pro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5F4C10"/>
    <w:rPr>
      <w:rFonts w:ascii="Arial" w:eastAsia="Calibri" w:hAnsi="Arial" w:cs="Arial"/>
      <w:bCs/>
      <w:sz w:val="22"/>
      <w:szCs w:val="24"/>
      <w:lang w:val="pl-PL" w:eastAsia="en-US" w:bidi="ar-SA"/>
    </w:rPr>
  </w:style>
  <w:style w:type="character" w:customStyle="1" w:styleId="Mojstyl1Znak">
    <w:name w:val="Moj styl1 Znak"/>
    <w:basedOn w:val="BezodstpwZnak"/>
    <w:link w:val="Mojstyl1"/>
    <w:rsid w:val="005F4C10"/>
    <w:rPr>
      <w:rFonts w:ascii="Myriad Pro" w:eastAsia="Calibri" w:hAnsi="Myriad Pro" w:cs="Arial"/>
      <w:bCs/>
      <w:sz w:val="24"/>
      <w:szCs w:val="24"/>
      <w:lang w:val="pl-PL"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C2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71B9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3B"/>
    <w:rPr>
      <w:rFonts w:ascii="Segoe UI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8E5EA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B52B8"/>
    <w:pPr>
      <w:suppressAutoHyphens w:val="0"/>
      <w:ind w:left="720"/>
      <w:contextualSpacing/>
    </w:pPr>
    <w:rPr>
      <w:rFonts w:ascii="Verdana" w:hAnsi="Verdana"/>
      <w:sz w:val="20"/>
      <w:szCs w:val="20"/>
      <w:lang w:eastAsia="en-US"/>
    </w:rPr>
  </w:style>
  <w:style w:type="paragraph" w:styleId="NormalnyWeb">
    <w:name w:val="Normal (Web)"/>
    <w:basedOn w:val="Normalny"/>
    <w:unhideWhenUsed/>
    <w:rsid w:val="00E4490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449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4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4D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4D8"/>
    <w:rPr>
      <w:vertAlign w:val="superscript"/>
    </w:rPr>
  </w:style>
  <w:style w:type="paragraph" w:customStyle="1" w:styleId="Default">
    <w:name w:val="Default"/>
    <w:rsid w:val="004028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ed1">
    <w:name w:val="med1"/>
    <w:basedOn w:val="Domylnaczcionkaakapitu"/>
    <w:rsid w:val="00A860B3"/>
  </w:style>
  <w:style w:type="paragraph" w:customStyle="1" w:styleId="Akapitzlist2">
    <w:name w:val="Akapit z listą2"/>
    <w:basedOn w:val="Normalny"/>
    <w:rsid w:val="00DF7D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6AB"/>
    <w:rPr>
      <w:color w:val="808080"/>
      <w:shd w:val="clear" w:color="auto" w:fill="E6E6E6"/>
    </w:rPr>
  </w:style>
  <w:style w:type="character" w:customStyle="1" w:styleId="DeltaViewInsertion">
    <w:name w:val="DeltaView Insertion"/>
    <w:rsid w:val="00A9715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A97156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A9715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971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97156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97156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97156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97156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97156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97156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iret0">
    <w:name w:val="Tiret 0"/>
    <w:basedOn w:val="Normalny"/>
    <w:rsid w:val="002D3763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D3763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748A-7EEF-4676-9FC2-A43DDE25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3709</Words>
  <Characters>22257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Siedleckie Towarzystwo Budownictwa Społecznego</vt:lpstr>
    </vt:vector>
  </TitlesOfParts>
  <Company>Siedleckie "TBS" Sp. z o.o.</Company>
  <LinksUpToDate>false</LinksUpToDate>
  <CharactersWithSpaces>25915</CharactersWithSpaces>
  <SharedDoc>false</SharedDoc>
  <HLinks>
    <vt:vector size="36" baseType="variant">
      <vt:variant>
        <vt:i4>3670072</vt:i4>
      </vt:variant>
      <vt:variant>
        <vt:i4>15</vt:i4>
      </vt:variant>
      <vt:variant>
        <vt:i4>0</vt:i4>
      </vt:variant>
      <vt:variant>
        <vt:i4>5</vt:i4>
      </vt:variant>
      <vt:variant>
        <vt:lpwstr>http://www.stbs.siedlce.pl/</vt:lpwstr>
      </vt:variant>
      <vt:variant>
        <vt:lpwstr/>
      </vt:variant>
      <vt:variant>
        <vt:i4>24117262</vt:i4>
      </vt:variant>
      <vt:variant>
        <vt:i4>12</vt:i4>
      </vt:variant>
      <vt:variant>
        <vt:i4>0</vt:i4>
      </vt:variant>
      <vt:variant>
        <vt:i4>5</vt:i4>
      </vt:variant>
      <vt:variant>
        <vt:lpwstr>Strona internetowa Zamawiającego:</vt:lpwstr>
      </vt:variant>
      <vt:variant>
        <vt:lpwstr/>
      </vt:variant>
      <vt:variant>
        <vt:i4>4522036</vt:i4>
      </vt:variant>
      <vt:variant>
        <vt:i4>9</vt:i4>
      </vt:variant>
      <vt:variant>
        <vt:i4>0</vt:i4>
      </vt:variant>
      <vt:variant>
        <vt:i4>5</vt:i4>
      </vt:variant>
      <vt:variant>
        <vt:lpwstr>mailto:info@stbs.siedlce.pl</vt:lpwstr>
      </vt:variant>
      <vt:variant>
        <vt:lpwstr/>
      </vt:variant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mailto:sekretariat@stbs.siedlce.pl</vt:lpwstr>
      </vt:variant>
      <vt:variant>
        <vt:lpwstr/>
      </vt:variant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Siedleckie Towarzystwo Budownictwa Społecznego</dc:title>
  <dc:subject/>
  <dc:creator>STBS</dc:creator>
  <cp:keywords/>
  <dc:description/>
  <cp:lastModifiedBy>Tadeusz Wysocki</cp:lastModifiedBy>
  <cp:revision>2</cp:revision>
  <cp:lastPrinted>2022-06-08T05:55:00Z</cp:lastPrinted>
  <dcterms:created xsi:type="dcterms:W3CDTF">2022-10-11T11:16:00Z</dcterms:created>
  <dcterms:modified xsi:type="dcterms:W3CDTF">2022-10-11T11:16:00Z</dcterms:modified>
</cp:coreProperties>
</file>